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7E65" w:rsidRPr="005D1CAF" w:rsidRDefault="00501E48" w:rsidP="004942E0">
      <w:pPr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noProof/>
          <w:sz w:val="20"/>
          <w:szCs w:val="20"/>
          <w:lang w:eastAsia="pl-PL"/>
        </w:rPr>
        <w:drawing>
          <wp:inline distT="0" distB="0" distL="0" distR="0">
            <wp:extent cx="5760085" cy="590550"/>
            <wp:effectExtent l="19050" t="0" r="0" b="0"/>
            <wp:docPr id="4" name="Obraz 3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 xml:space="preserve">Stowarzyszenie </w:t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>Lokalna Grupa Działania „Dolina Drwęcy”</w:t>
      </w:r>
    </w:p>
    <w:p w:rsidR="00737E65" w:rsidRPr="007A362F" w:rsidRDefault="00737E65">
      <w:pPr>
        <w:jc w:val="both"/>
        <w:rPr>
          <w:rFonts w:cs="Tahoma"/>
          <w:b/>
        </w:rPr>
      </w:pPr>
      <w:proofErr w:type="spellStart"/>
      <w:r w:rsidRPr="007A362F">
        <w:rPr>
          <w:rFonts w:cs="Tahoma"/>
          <w:b/>
        </w:rPr>
        <w:t>Gałczewo</w:t>
      </w:r>
      <w:proofErr w:type="spellEnd"/>
      <w:r w:rsidRPr="007A362F">
        <w:rPr>
          <w:rFonts w:cs="Tahoma"/>
          <w:b/>
        </w:rPr>
        <w:t xml:space="preserve"> 7</w:t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>87-400 Golub-Dobrzyń</w:t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>Biuro Stowarzyszenia LGD „Dolina Drwęcy”</w:t>
      </w:r>
    </w:p>
    <w:p w:rsidR="00737E65" w:rsidRPr="007A362F" w:rsidRDefault="001A2C2A">
      <w:pPr>
        <w:jc w:val="both"/>
        <w:rPr>
          <w:rFonts w:cs="Tahoma"/>
          <w:b/>
        </w:rPr>
      </w:pPr>
      <w:r>
        <w:rPr>
          <w:rFonts w:cs="Tahoma"/>
          <w:b/>
        </w:rPr>
        <w:t>Plac 1000-lecia 22 a</w:t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>87-400 Golub-Dobrzyń</w:t>
      </w:r>
    </w:p>
    <w:p w:rsidR="00737E65" w:rsidRDefault="00737E65">
      <w:pPr>
        <w:jc w:val="both"/>
        <w:rPr>
          <w:rFonts w:cs="Tahoma"/>
        </w:rPr>
      </w:pPr>
    </w:p>
    <w:p w:rsidR="00737E65" w:rsidRDefault="00737E65">
      <w:pPr>
        <w:jc w:val="both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Zaproszen</w:t>
      </w:r>
      <w:r w:rsidR="00A33C2F">
        <w:rPr>
          <w:rFonts w:cs="Tahoma"/>
          <w:b/>
          <w:bCs/>
          <w:u w:val="single"/>
        </w:rPr>
        <w:t>ie do składania ofert dotyczące</w:t>
      </w:r>
    </w:p>
    <w:p w:rsidR="005D1CAF" w:rsidRPr="007548E2" w:rsidRDefault="00AD4B52" w:rsidP="005D1CAF">
      <w:pPr>
        <w:jc w:val="both"/>
        <w:rPr>
          <w:rFonts w:cs="Tahoma"/>
          <w:i/>
        </w:rPr>
      </w:pPr>
      <w:r>
        <w:rPr>
          <w:rFonts w:cs="Tahoma"/>
        </w:rPr>
        <w:t xml:space="preserve">publikacji w prasie </w:t>
      </w:r>
      <w:r w:rsidR="00F00AA3" w:rsidRPr="00932AF0">
        <w:rPr>
          <w:rFonts w:cs="Tahoma"/>
          <w:b/>
        </w:rPr>
        <w:t>4</w:t>
      </w:r>
      <w:r w:rsidR="008E28B8">
        <w:rPr>
          <w:rFonts w:cs="Tahoma"/>
        </w:rPr>
        <w:t xml:space="preserve"> </w:t>
      </w:r>
      <w:r w:rsidR="00373401">
        <w:rPr>
          <w:rFonts w:cs="Tahoma"/>
        </w:rPr>
        <w:t>artykułów/wywiadów</w:t>
      </w:r>
      <w:r w:rsidR="00F00AA3">
        <w:rPr>
          <w:rFonts w:cs="Tahoma"/>
        </w:rPr>
        <w:t xml:space="preserve"> sponsorowanych</w:t>
      </w:r>
      <w:r w:rsidR="00373401">
        <w:rPr>
          <w:rFonts w:cs="Tahoma"/>
        </w:rPr>
        <w:t xml:space="preserve"> zawierających informację na temat ogłaszan</w:t>
      </w:r>
      <w:r w:rsidR="00EE6577">
        <w:rPr>
          <w:rFonts w:cs="Tahoma"/>
        </w:rPr>
        <w:t xml:space="preserve">ych </w:t>
      </w:r>
      <w:r w:rsidR="00696F25">
        <w:rPr>
          <w:rFonts w:cs="Tahoma"/>
        </w:rPr>
        <w:t>naborów wniosków</w:t>
      </w:r>
      <w:r w:rsidR="00246ABD">
        <w:rPr>
          <w:rFonts w:cs="Tahoma"/>
        </w:rPr>
        <w:t xml:space="preserve"> oraz rezultat</w:t>
      </w:r>
      <w:r w:rsidR="005B72BE">
        <w:rPr>
          <w:rFonts w:cs="Tahoma"/>
        </w:rPr>
        <w:t xml:space="preserve">ów </w:t>
      </w:r>
      <w:r w:rsidR="00246ABD">
        <w:rPr>
          <w:rFonts w:cs="Tahoma"/>
        </w:rPr>
        <w:t>wdrażania LSR</w:t>
      </w:r>
      <w:r w:rsidR="00373401">
        <w:rPr>
          <w:rFonts w:cs="Tahoma"/>
        </w:rPr>
        <w:t>,</w:t>
      </w:r>
      <w:r w:rsidR="007C3346">
        <w:rPr>
          <w:rFonts w:cs="Tahoma"/>
        </w:rPr>
        <w:t xml:space="preserve"> </w:t>
      </w:r>
      <w:r w:rsidR="007548E2">
        <w:t>w ramach wsparcia na funkcjonowanie LGD udzielanego w ramach RPO Województwa</w:t>
      </w:r>
      <w:r w:rsidR="00E111E0">
        <w:t xml:space="preserve"> </w:t>
      </w:r>
      <w:proofErr w:type="spellStart"/>
      <w:r w:rsidR="007548E2">
        <w:t>Kujawsko</w:t>
      </w:r>
      <w:r w:rsidR="008620AB">
        <w:t>–</w:t>
      </w:r>
      <w:r w:rsidR="007548E2">
        <w:t>Pomorskiego</w:t>
      </w:r>
      <w:proofErr w:type="spellEnd"/>
      <w:r w:rsidR="007548E2">
        <w:t xml:space="preserve"> na lata 20</w:t>
      </w:r>
      <w:r w:rsidR="004E6B0F">
        <w:t>14 - 20</w:t>
      </w:r>
      <w:r w:rsidR="00EE5E4C">
        <w:t xml:space="preserve">20 ze  środków  </w:t>
      </w:r>
      <w:r w:rsidR="00BE6EF1">
        <w:t xml:space="preserve">pochodzących </w:t>
      </w:r>
      <w:r w:rsidR="007548E2">
        <w:t>z funduszu EFS.</w:t>
      </w:r>
    </w:p>
    <w:p w:rsidR="00737E65" w:rsidRPr="00B50557" w:rsidRDefault="00737E65">
      <w:pPr>
        <w:jc w:val="both"/>
        <w:rPr>
          <w:sz w:val="10"/>
          <w:szCs w:val="10"/>
        </w:rPr>
      </w:pPr>
    </w:p>
    <w:p w:rsidR="00737E65" w:rsidRDefault="00737E65">
      <w:pPr>
        <w:jc w:val="both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sz w:val="20"/>
          <w:szCs w:val="20"/>
        </w:rPr>
        <w:t xml:space="preserve">Postępowanie nie podlega ustawie z dnia </w:t>
      </w:r>
      <w:r w:rsidR="00FC7996">
        <w:rPr>
          <w:rFonts w:cs="Tahoma"/>
          <w:i/>
          <w:iCs/>
          <w:sz w:val="20"/>
          <w:szCs w:val="20"/>
        </w:rPr>
        <w:t>11 września 2019</w:t>
      </w:r>
      <w:r>
        <w:rPr>
          <w:rFonts w:cs="Tahoma"/>
          <w:i/>
          <w:iCs/>
          <w:sz w:val="20"/>
          <w:szCs w:val="20"/>
        </w:rPr>
        <w:t xml:space="preserve"> r. Prawo zamówień publicznych</w:t>
      </w:r>
      <w:r w:rsidR="000658DF">
        <w:rPr>
          <w:rFonts w:cs="Tahoma"/>
          <w:i/>
          <w:iCs/>
          <w:sz w:val="20"/>
          <w:szCs w:val="20"/>
        </w:rPr>
        <w:t>.</w:t>
      </w:r>
    </w:p>
    <w:p w:rsidR="00737E65" w:rsidRDefault="00737E65">
      <w:pPr>
        <w:jc w:val="both"/>
        <w:rPr>
          <w:rFonts w:cs="Tahoma"/>
          <w:i/>
          <w:iCs/>
          <w:sz w:val="20"/>
          <w:szCs w:val="20"/>
        </w:rPr>
      </w:pPr>
    </w:p>
    <w:p w:rsidR="00737E65" w:rsidRDefault="00737E65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Zamawiający</w:t>
      </w:r>
    </w:p>
    <w:p w:rsidR="00737E65" w:rsidRDefault="00737E65" w:rsidP="007A362F">
      <w:pPr>
        <w:jc w:val="both"/>
        <w:rPr>
          <w:rFonts w:cs="Tahoma"/>
        </w:rPr>
      </w:pPr>
      <w:r>
        <w:rPr>
          <w:rFonts w:cs="Tahoma"/>
        </w:rPr>
        <w:t>Stowarzyszenie Lokalna Grupa Działania „Dolina Drwęcy”</w:t>
      </w:r>
    </w:p>
    <w:p w:rsidR="00737E65" w:rsidRDefault="00737E65" w:rsidP="007A362F">
      <w:pPr>
        <w:jc w:val="both"/>
        <w:rPr>
          <w:rFonts w:cs="Tahoma"/>
        </w:rPr>
      </w:pPr>
      <w:r>
        <w:rPr>
          <w:rFonts w:cs="Tahoma"/>
        </w:rPr>
        <w:t xml:space="preserve">Siedziba: </w:t>
      </w:r>
      <w:proofErr w:type="spellStart"/>
      <w:r>
        <w:rPr>
          <w:rFonts w:cs="Tahoma"/>
        </w:rPr>
        <w:t>Gałczewo</w:t>
      </w:r>
      <w:proofErr w:type="spellEnd"/>
      <w:r>
        <w:rPr>
          <w:rFonts w:cs="Tahoma"/>
        </w:rPr>
        <w:t xml:space="preserve"> 7, 87-400 Golub-Dobrzyń</w:t>
      </w:r>
    </w:p>
    <w:p w:rsidR="00737E65" w:rsidRDefault="00737E65" w:rsidP="007A362F">
      <w:pPr>
        <w:jc w:val="both"/>
        <w:rPr>
          <w:rFonts w:cs="Tahoma"/>
        </w:rPr>
      </w:pPr>
      <w:r>
        <w:rPr>
          <w:rFonts w:cs="Tahoma"/>
        </w:rPr>
        <w:t>REGON: 340142030, NIP: 5030024812</w:t>
      </w:r>
    </w:p>
    <w:p w:rsidR="00737E65" w:rsidRDefault="00737E65">
      <w:pPr>
        <w:jc w:val="both"/>
        <w:rPr>
          <w:rFonts w:cs="Tahoma"/>
        </w:rPr>
      </w:pPr>
    </w:p>
    <w:p w:rsidR="009A6093" w:rsidRPr="005D1CAF" w:rsidRDefault="00737E65" w:rsidP="009A6093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Opis </w:t>
      </w:r>
      <w:r w:rsidRPr="009A6093">
        <w:rPr>
          <w:rFonts w:cs="Tahoma"/>
          <w:b/>
          <w:bCs/>
        </w:rPr>
        <w:t>pr</w:t>
      </w:r>
      <w:r w:rsidR="00A33C2F">
        <w:rPr>
          <w:rFonts w:cs="Tahoma"/>
          <w:b/>
          <w:bCs/>
        </w:rPr>
        <w:t>zedmiotu oraz zakres zamówienia</w:t>
      </w:r>
    </w:p>
    <w:p w:rsidR="002C76D0" w:rsidRDefault="00A33C2F" w:rsidP="002C76D0">
      <w:pPr>
        <w:tabs>
          <w:tab w:val="left" w:pos="9360"/>
        </w:tabs>
        <w:jc w:val="both"/>
        <w:rPr>
          <w:rFonts w:cs="Tahoma"/>
          <w:bCs/>
        </w:rPr>
      </w:pPr>
      <w:r>
        <w:rPr>
          <w:rFonts w:cs="Tahoma"/>
          <w:bCs/>
        </w:rPr>
        <w:t>P</w:t>
      </w:r>
      <w:r w:rsidR="00E82E45">
        <w:rPr>
          <w:rFonts w:cs="Tahoma"/>
          <w:bCs/>
        </w:rPr>
        <w:t>ublikacja</w:t>
      </w:r>
      <w:r w:rsidR="00EB4F26">
        <w:rPr>
          <w:rFonts w:cs="Tahoma"/>
          <w:bCs/>
        </w:rPr>
        <w:t xml:space="preserve"> </w:t>
      </w:r>
      <w:r w:rsidR="008411C5">
        <w:rPr>
          <w:rFonts w:cs="Tahoma"/>
        </w:rPr>
        <w:t xml:space="preserve">w prasie </w:t>
      </w:r>
      <w:r w:rsidR="00801EE2" w:rsidRPr="00932AF0">
        <w:rPr>
          <w:rFonts w:cs="Tahoma"/>
          <w:b/>
        </w:rPr>
        <w:t>4</w:t>
      </w:r>
      <w:r w:rsidR="00801EE2">
        <w:rPr>
          <w:rFonts w:cs="Tahoma"/>
        </w:rPr>
        <w:t xml:space="preserve"> artykułów/wywiadów sponsorowanych zawierających informację na temat ogłas</w:t>
      </w:r>
      <w:r w:rsidR="00696F25">
        <w:rPr>
          <w:rFonts w:cs="Tahoma"/>
        </w:rPr>
        <w:t>zanych naborów wniosków</w:t>
      </w:r>
      <w:r w:rsidR="00246ABD">
        <w:rPr>
          <w:rFonts w:cs="Tahoma"/>
        </w:rPr>
        <w:t xml:space="preserve"> oraz rezultat</w:t>
      </w:r>
      <w:r w:rsidR="005B72BE">
        <w:rPr>
          <w:rFonts w:cs="Tahoma"/>
        </w:rPr>
        <w:t>ów</w:t>
      </w:r>
      <w:r w:rsidR="00246ABD">
        <w:rPr>
          <w:rFonts w:cs="Tahoma"/>
        </w:rPr>
        <w:t xml:space="preserve"> wdrażania LSR</w:t>
      </w:r>
      <w:r w:rsidR="00801EE2">
        <w:rPr>
          <w:rFonts w:cs="Tahoma"/>
          <w:bCs/>
        </w:rPr>
        <w:t xml:space="preserve">. Artykuły/wywiady sponsorowane </w:t>
      </w:r>
      <w:r w:rsidR="008411C5">
        <w:rPr>
          <w:rFonts w:cs="Tahoma"/>
          <w:bCs/>
        </w:rPr>
        <w:t>w prasie są działaniami informacyjno-promocyjnymi związanymi z naborami wniosków</w:t>
      </w:r>
      <w:r w:rsidR="007C3346">
        <w:rPr>
          <w:rFonts w:cs="Tahoma"/>
          <w:bCs/>
        </w:rPr>
        <w:t xml:space="preserve"> </w:t>
      </w:r>
      <w:r w:rsidR="008411C5">
        <w:rPr>
          <w:rFonts w:cs="Tahoma"/>
          <w:bCs/>
        </w:rPr>
        <w:t>i szkoleniami dla potencjalnych wnioskodawców.</w:t>
      </w:r>
    </w:p>
    <w:p w:rsidR="002C76D0" w:rsidRDefault="002C76D0" w:rsidP="009A6093">
      <w:pPr>
        <w:tabs>
          <w:tab w:val="left" w:pos="9360"/>
        </w:tabs>
        <w:jc w:val="both"/>
        <w:rPr>
          <w:rFonts w:cs="Tahoma"/>
          <w:bCs/>
          <w:u w:val="single"/>
        </w:rPr>
      </w:pPr>
    </w:p>
    <w:p w:rsidR="00F50659" w:rsidRPr="00F50659" w:rsidRDefault="00BA3D88" w:rsidP="0053185B">
      <w:pPr>
        <w:tabs>
          <w:tab w:val="left" w:pos="9360"/>
        </w:tabs>
        <w:jc w:val="both"/>
        <w:rPr>
          <w:rFonts w:cs="Tahoma"/>
          <w:bCs/>
          <w:u w:val="single"/>
        </w:rPr>
      </w:pPr>
      <w:r w:rsidRPr="00674FE4">
        <w:rPr>
          <w:rFonts w:cs="Tahoma"/>
          <w:bCs/>
          <w:u w:val="single"/>
        </w:rPr>
        <w:t>Publikacja w prasie</w:t>
      </w:r>
      <w:r w:rsidR="008E28B8">
        <w:rPr>
          <w:rFonts w:cs="Tahoma"/>
          <w:bCs/>
          <w:u w:val="single"/>
        </w:rPr>
        <w:t xml:space="preserve"> </w:t>
      </w:r>
      <w:r w:rsidR="00801EE2">
        <w:rPr>
          <w:rFonts w:cs="Tahoma"/>
          <w:bCs/>
          <w:u w:val="single"/>
        </w:rPr>
        <w:t xml:space="preserve">artykułu/wywiadu </w:t>
      </w:r>
      <w:r w:rsidR="00696F25">
        <w:rPr>
          <w:rFonts w:cs="Tahoma"/>
          <w:bCs/>
          <w:u w:val="single"/>
        </w:rPr>
        <w:t>sponsorowanego</w:t>
      </w:r>
      <w:r w:rsidR="00065B37">
        <w:rPr>
          <w:rFonts w:cs="Tahoma"/>
          <w:bCs/>
          <w:u w:val="single"/>
        </w:rPr>
        <w:t>, na jednej ze stron (może to być strona</w:t>
      </w:r>
      <w:r w:rsidR="008E28B8">
        <w:rPr>
          <w:rFonts w:cs="Tahoma"/>
          <w:bCs/>
          <w:u w:val="single"/>
        </w:rPr>
        <w:t xml:space="preserve"> </w:t>
      </w:r>
      <w:r w:rsidR="00801EE2">
        <w:rPr>
          <w:rFonts w:cs="Tahoma"/>
          <w:bCs/>
          <w:u w:val="single"/>
        </w:rPr>
        <w:t>2</w:t>
      </w:r>
      <w:r w:rsidR="008E28B8">
        <w:rPr>
          <w:rFonts w:cs="Tahoma"/>
          <w:bCs/>
          <w:u w:val="single"/>
        </w:rPr>
        <w:t xml:space="preserve"> </w:t>
      </w:r>
      <w:r w:rsidR="00065B37">
        <w:rPr>
          <w:rFonts w:cs="Tahoma"/>
          <w:bCs/>
          <w:u w:val="single"/>
        </w:rPr>
        <w:t xml:space="preserve">bądź </w:t>
      </w:r>
      <w:r w:rsidR="00801EE2">
        <w:rPr>
          <w:rFonts w:cs="Tahoma"/>
          <w:bCs/>
          <w:u w:val="single"/>
        </w:rPr>
        <w:t>3</w:t>
      </w:r>
      <w:r w:rsidR="008E28B8">
        <w:rPr>
          <w:rFonts w:cs="Tahoma"/>
          <w:bCs/>
          <w:u w:val="single"/>
        </w:rPr>
        <w:t xml:space="preserve"> </w:t>
      </w:r>
      <w:r w:rsidR="00065B37">
        <w:rPr>
          <w:rFonts w:cs="Tahoma"/>
          <w:bCs/>
          <w:u w:val="single"/>
        </w:rPr>
        <w:t>bądź</w:t>
      </w:r>
      <w:r w:rsidR="008E28B8">
        <w:rPr>
          <w:rFonts w:cs="Tahoma"/>
          <w:bCs/>
          <w:u w:val="single"/>
        </w:rPr>
        <w:t xml:space="preserve"> </w:t>
      </w:r>
      <w:r w:rsidR="00801EE2">
        <w:rPr>
          <w:rFonts w:cs="Tahoma"/>
          <w:bCs/>
          <w:u w:val="single"/>
        </w:rPr>
        <w:t>ostatnia</w:t>
      </w:r>
      <w:r w:rsidR="008E28B8">
        <w:rPr>
          <w:rFonts w:cs="Tahoma"/>
          <w:bCs/>
          <w:u w:val="single"/>
        </w:rPr>
        <w:t xml:space="preserve"> </w:t>
      </w:r>
      <w:r w:rsidR="00065B37">
        <w:rPr>
          <w:rFonts w:cs="Tahoma"/>
          <w:bCs/>
          <w:u w:val="single"/>
        </w:rPr>
        <w:t>wydania</w:t>
      </w:r>
      <w:r w:rsidR="00A13D20">
        <w:rPr>
          <w:rFonts w:cs="Tahoma"/>
          <w:bCs/>
          <w:u w:val="single"/>
        </w:rPr>
        <w:t xml:space="preserve"> / dodatku lokalnego</w:t>
      </w:r>
      <w:r w:rsidR="00065B37">
        <w:rPr>
          <w:rFonts w:cs="Tahoma"/>
          <w:bCs/>
          <w:u w:val="single"/>
        </w:rPr>
        <w:t>)</w:t>
      </w:r>
      <w:r w:rsidR="008E28B8">
        <w:rPr>
          <w:rFonts w:cs="Tahoma"/>
          <w:bCs/>
          <w:u w:val="single"/>
        </w:rPr>
        <w:t xml:space="preserve"> </w:t>
      </w:r>
      <w:r w:rsidR="008F0577">
        <w:rPr>
          <w:rFonts w:cs="Tahoma"/>
          <w:bCs/>
          <w:u w:val="single"/>
        </w:rPr>
        <w:t>w</w:t>
      </w:r>
      <w:r w:rsidR="008E28B8">
        <w:rPr>
          <w:rFonts w:cs="Tahoma"/>
          <w:bCs/>
          <w:u w:val="single"/>
        </w:rPr>
        <w:t xml:space="preserve"> </w:t>
      </w:r>
      <w:r w:rsidR="009073DB">
        <w:rPr>
          <w:rFonts w:cs="Tahoma"/>
          <w:bCs/>
          <w:u w:val="single"/>
        </w:rPr>
        <w:t>dniu wskazanym przez zamawiającego</w:t>
      </w:r>
      <w:r w:rsidR="007C3346">
        <w:rPr>
          <w:rFonts w:cs="Tahoma"/>
          <w:bCs/>
          <w:u w:val="single"/>
        </w:rPr>
        <w:t xml:space="preserve"> </w:t>
      </w:r>
      <w:r w:rsidR="00090B9E">
        <w:rPr>
          <w:rFonts w:cs="Tahoma"/>
          <w:bCs/>
          <w:u w:val="single"/>
        </w:rPr>
        <w:t>–</w:t>
      </w:r>
      <w:r w:rsidR="00A13D20">
        <w:rPr>
          <w:rFonts w:cs="Tahoma"/>
          <w:bCs/>
          <w:u w:val="single"/>
        </w:rPr>
        <w:t xml:space="preserve"> </w:t>
      </w:r>
      <w:r w:rsidR="0096455E">
        <w:rPr>
          <w:rFonts w:cs="Tahoma"/>
          <w:bCs/>
          <w:u w:val="single"/>
        </w:rPr>
        <w:t>1</w:t>
      </w:r>
      <w:r w:rsidR="00932AF0">
        <w:rPr>
          <w:rFonts w:cs="Tahoma"/>
          <w:bCs/>
          <w:u w:val="single"/>
        </w:rPr>
        <w:t xml:space="preserve"> </w:t>
      </w:r>
      <w:r w:rsidR="00801EE2">
        <w:rPr>
          <w:rFonts w:cs="Tahoma"/>
          <w:bCs/>
          <w:u w:val="single"/>
        </w:rPr>
        <w:t>artykuł/wywiad</w:t>
      </w:r>
      <w:r w:rsidR="008E28B8">
        <w:rPr>
          <w:rFonts w:cs="Tahoma"/>
          <w:bCs/>
          <w:u w:val="single"/>
        </w:rPr>
        <w:t xml:space="preserve"> </w:t>
      </w:r>
      <w:r w:rsidR="00801EE2">
        <w:rPr>
          <w:rFonts w:cs="Tahoma"/>
          <w:bCs/>
          <w:u w:val="single"/>
        </w:rPr>
        <w:t>na całej stronie wydania.</w:t>
      </w:r>
    </w:p>
    <w:p w:rsidR="00007EEE" w:rsidRDefault="00AC378D" w:rsidP="0053185B">
      <w:pPr>
        <w:tabs>
          <w:tab w:val="left" w:pos="9360"/>
        </w:tabs>
        <w:jc w:val="both"/>
        <w:rPr>
          <w:rFonts w:cs="Tahoma"/>
          <w:bCs/>
          <w:u w:val="single"/>
        </w:rPr>
      </w:pPr>
      <w:r>
        <w:rPr>
          <w:rFonts w:cs="Tahoma"/>
          <w:bCs/>
          <w:u w:val="single"/>
        </w:rPr>
        <w:t>Artykuły/</w:t>
      </w:r>
      <w:r w:rsidR="00932AF0">
        <w:rPr>
          <w:rFonts w:cs="Tahoma"/>
          <w:bCs/>
          <w:u w:val="single"/>
        </w:rPr>
        <w:t>wywiady</w:t>
      </w:r>
      <w:r w:rsidR="007D73A1">
        <w:rPr>
          <w:rFonts w:cs="Tahoma"/>
          <w:bCs/>
          <w:u w:val="single"/>
        </w:rPr>
        <w:t xml:space="preserve"> winny</w:t>
      </w:r>
      <w:r w:rsidR="00325A06">
        <w:rPr>
          <w:rFonts w:cs="Tahoma"/>
          <w:bCs/>
          <w:u w:val="single"/>
        </w:rPr>
        <w:t xml:space="preserve"> być publikowane na</w:t>
      </w:r>
      <w:r w:rsidR="00E803B3">
        <w:rPr>
          <w:rFonts w:cs="Tahoma"/>
          <w:bCs/>
          <w:u w:val="single"/>
        </w:rPr>
        <w:t xml:space="preserve"> obszar</w:t>
      </w:r>
      <w:r w:rsidR="00325A06">
        <w:rPr>
          <w:rFonts w:cs="Tahoma"/>
          <w:bCs/>
          <w:u w:val="single"/>
        </w:rPr>
        <w:t>ze</w:t>
      </w:r>
      <w:r w:rsidR="006B79B0">
        <w:rPr>
          <w:rFonts w:cs="Tahoma"/>
          <w:bCs/>
          <w:u w:val="single"/>
        </w:rPr>
        <w:t xml:space="preserve"> Lokalnej Grupy Działania „Dolina Drwęcy” obejmujących</w:t>
      </w:r>
      <w:r w:rsidR="008F0577">
        <w:rPr>
          <w:rFonts w:cs="Tahoma"/>
          <w:bCs/>
          <w:u w:val="single"/>
        </w:rPr>
        <w:t>: Gmina Miasto Golub-Dobrzyń, Gmina Golub-Dobrzyń, Gmina Ciechocin, Gmina</w:t>
      </w:r>
      <w:r w:rsidR="0053185B" w:rsidRPr="0053185B">
        <w:rPr>
          <w:rFonts w:cs="Tahoma"/>
          <w:bCs/>
          <w:u w:val="single"/>
        </w:rPr>
        <w:t xml:space="preserve"> Kowalewo Pomorskie, </w:t>
      </w:r>
      <w:r w:rsidR="008F0577">
        <w:rPr>
          <w:rFonts w:cs="Tahoma"/>
          <w:bCs/>
          <w:u w:val="single"/>
        </w:rPr>
        <w:t xml:space="preserve">Gmina </w:t>
      </w:r>
      <w:r w:rsidR="0053185B" w:rsidRPr="0053185B">
        <w:rPr>
          <w:rFonts w:cs="Tahoma"/>
          <w:bCs/>
          <w:u w:val="single"/>
        </w:rPr>
        <w:t xml:space="preserve">Radomin, </w:t>
      </w:r>
      <w:r w:rsidR="008F0577">
        <w:rPr>
          <w:rFonts w:cs="Tahoma"/>
          <w:bCs/>
          <w:u w:val="single"/>
        </w:rPr>
        <w:t>Gmina Zbójno.</w:t>
      </w:r>
    </w:p>
    <w:p w:rsidR="006B79B0" w:rsidRPr="00007EEE" w:rsidRDefault="006B79B0" w:rsidP="0053185B">
      <w:pPr>
        <w:tabs>
          <w:tab w:val="left" w:pos="9360"/>
        </w:tabs>
        <w:jc w:val="both"/>
        <w:rPr>
          <w:rFonts w:cs="Tahoma"/>
          <w:bCs/>
        </w:rPr>
      </w:pPr>
    </w:p>
    <w:p w:rsidR="00737E65" w:rsidRPr="005D1CAF" w:rsidRDefault="00737E65" w:rsidP="005D1CAF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Opis warunków udziału:</w:t>
      </w:r>
    </w:p>
    <w:p w:rsidR="00340A76" w:rsidRDefault="009A6093" w:rsidP="00340A76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Podstawowe parametry publikacji w prasie:</w:t>
      </w:r>
    </w:p>
    <w:p w:rsidR="00416DB0" w:rsidRDefault="00340A76" w:rsidP="00416DB0">
      <w:pPr>
        <w:numPr>
          <w:ilvl w:val="0"/>
          <w:numId w:val="10"/>
        </w:numPr>
        <w:jc w:val="both"/>
        <w:rPr>
          <w:rFonts w:cs="Tahoma"/>
        </w:rPr>
      </w:pPr>
      <w:r>
        <w:rPr>
          <w:rFonts w:cs="Tahoma"/>
          <w:bCs/>
        </w:rPr>
        <w:t>P</w:t>
      </w:r>
      <w:r w:rsidR="00BE6EF1">
        <w:rPr>
          <w:rFonts w:cs="Tahoma"/>
          <w:bCs/>
        </w:rPr>
        <w:t xml:space="preserve">ublikacja </w:t>
      </w:r>
      <w:r w:rsidR="00801EE2">
        <w:rPr>
          <w:rFonts w:cs="Tahoma"/>
          <w:bCs/>
        </w:rPr>
        <w:t>artykułów/wywiadów sponsorowanych</w:t>
      </w:r>
      <w:r w:rsidR="00416DB0">
        <w:rPr>
          <w:rFonts w:cs="Tahoma"/>
        </w:rPr>
        <w:t>.</w:t>
      </w:r>
    </w:p>
    <w:p w:rsidR="00416DB0" w:rsidRPr="00340A76" w:rsidRDefault="00416DB0" w:rsidP="00416DB0">
      <w:pPr>
        <w:ind w:left="360"/>
        <w:jc w:val="both"/>
        <w:rPr>
          <w:rFonts w:cs="Tahoma"/>
          <w:u w:val="single"/>
        </w:rPr>
      </w:pPr>
      <w:r>
        <w:rPr>
          <w:rFonts w:cs="Tahoma"/>
        </w:rPr>
        <w:t xml:space="preserve">Terminy publikacji </w:t>
      </w:r>
      <w:r w:rsidR="00832C52">
        <w:rPr>
          <w:rFonts w:cs="Tahoma"/>
        </w:rPr>
        <w:t>artykułów/wywiadów</w:t>
      </w:r>
      <w:r w:rsidR="00801EE2">
        <w:rPr>
          <w:rFonts w:cs="Tahoma"/>
        </w:rPr>
        <w:t xml:space="preserve"> – do </w:t>
      </w:r>
      <w:r w:rsidR="00706F00">
        <w:rPr>
          <w:rFonts w:cs="Tahoma"/>
        </w:rPr>
        <w:t>ustalenia z Z</w:t>
      </w:r>
      <w:r w:rsidR="00801EE2">
        <w:rPr>
          <w:rFonts w:cs="Tahoma"/>
        </w:rPr>
        <w:t>amawiającym</w:t>
      </w:r>
      <w:r>
        <w:rPr>
          <w:rFonts w:cs="Tahoma"/>
        </w:rPr>
        <w:t>:</w:t>
      </w:r>
    </w:p>
    <w:p w:rsidR="00801EE2" w:rsidRDefault="00416DB0" w:rsidP="00416DB0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</w:rPr>
        <w:t xml:space="preserve">            - </w:t>
      </w:r>
      <w:r w:rsidR="00801EE2">
        <w:rPr>
          <w:rFonts w:cs="Tahoma"/>
        </w:rPr>
        <w:t>ostatni tydzień marca,</w:t>
      </w:r>
    </w:p>
    <w:p w:rsidR="00801EE2" w:rsidRDefault="00801EE2" w:rsidP="00416DB0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</w:rPr>
        <w:t xml:space="preserve">            - ostatni tydzień czerwca,</w:t>
      </w:r>
    </w:p>
    <w:p w:rsidR="00801EE2" w:rsidRDefault="00801EE2" w:rsidP="00416DB0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</w:rPr>
        <w:t xml:space="preserve">            - ostatni tydzień września,</w:t>
      </w:r>
    </w:p>
    <w:p w:rsidR="00801EE2" w:rsidRDefault="00801EE2" w:rsidP="00416DB0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</w:rPr>
        <w:t xml:space="preserve">            - ostatni tydzień grudnia.</w:t>
      </w:r>
    </w:p>
    <w:p w:rsidR="00EE34A6" w:rsidRPr="001B2F5B" w:rsidRDefault="00EE34A6" w:rsidP="001B2F5B">
      <w:pPr>
        <w:pStyle w:val="Akapitzlist"/>
        <w:numPr>
          <w:ilvl w:val="0"/>
          <w:numId w:val="9"/>
        </w:numPr>
        <w:rPr>
          <w:rFonts w:cs="Tahoma"/>
        </w:rPr>
      </w:pPr>
      <w:r w:rsidRPr="001B2F5B">
        <w:rPr>
          <w:rFonts w:cs="Tahoma"/>
          <w:bCs/>
        </w:rPr>
        <w:t>1 artykuł/wywiad na całej stronie wydania.</w:t>
      </w:r>
    </w:p>
    <w:p w:rsidR="007F0248" w:rsidRDefault="00832C52" w:rsidP="00416DB0">
      <w:pPr>
        <w:numPr>
          <w:ilvl w:val="0"/>
          <w:numId w:val="9"/>
        </w:numPr>
        <w:rPr>
          <w:rFonts w:cs="Tahoma"/>
        </w:rPr>
      </w:pPr>
      <w:r>
        <w:rPr>
          <w:rFonts w:cs="Tahoma"/>
        </w:rPr>
        <w:t xml:space="preserve">Artykuł/wywiad </w:t>
      </w:r>
      <w:r w:rsidR="007F0248">
        <w:rPr>
          <w:rFonts w:cs="Tahoma"/>
        </w:rPr>
        <w:t xml:space="preserve">na </w:t>
      </w:r>
      <w:r w:rsidR="00801EE2">
        <w:rPr>
          <w:rFonts w:cs="Tahoma"/>
        </w:rPr>
        <w:t>2</w:t>
      </w:r>
      <w:r w:rsidR="007F0248">
        <w:rPr>
          <w:rFonts w:cs="Tahoma"/>
        </w:rPr>
        <w:t xml:space="preserve"> bądź </w:t>
      </w:r>
      <w:r w:rsidR="00801EE2">
        <w:rPr>
          <w:rFonts w:cs="Tahoma"/>
        </w:rPr>
        <w:t>3</w:t>
      </w:r>
      <w:r w:rsidR="007F0248">
        <w:rPr>
          <w:rFonts w:cs="Tahoma"/>
        </w:rPr>
        <w:t xml:space="preserve"> bądź </w:t>
      </w:r>
      <w:r w:rsidR="00801EE2">
        <w:rPr>
          <w:rFonts w:cs="Tahoma"/>
        </w:rPr>
        <w:t>ostatniej stronie</w:t>
      </w:r>
      <w:r w:rsidR="007F0248">
        <w:rPr>
          <w:rFonts w:cs="Tahoma"/>
        </w:rPr>
        <w:t xml:space="preserve"> wydania</w:t>
      </w:r>
      <w:r w:rsidR="00A13D20">
        <w:rPr>
          <w:rFonts w:cs="Tahoma"/>
        </w:rPr>
        <w:t xml:space="preserve"> / dodatku lokalnego</w:t>
      </w:r>
      <w:r w:rsidR="007F0248">
        <w:rPr>
          <w:rFonts w:cs="Tahoma"/>
        </w:rPr>
        <w:t>,</w:t>
      </w:r>
    </w:p>
    <w:p w:rsidR="007F0248" w:rsidRPr="007F0248" w:rsidRDefault="001B2F5B" w:rsidP="001B2F5B">
      <w:pPr>
        <w:numPr>
          <w:ilvl w:val="0"/>
          <w:numId w:val="9"/>
        </w:numPr>
        <w:jc w:val="both"/>
        <w:rPr>
          <w:rFonts w:cs="Tahoma"/>
        </w:rPr>
      </w:pPr>
      <w:r>
        <w:rPr>
          <w:rFonts w:cs="Tahoma"/>
        </w:rPr>
        <w:t>Treść wywiadu/artykułu (zawierająca zdjęcia</w:t>
      </w:r>
      <w:r w:rsidR="007C3346">
        <w:rPr>
          <w:rFonts w:cs="Tahoma"/>
        </w:rPr>
        <w:t xml:space="preserve"> </w:t>
      </w:r>
      <w:r w:rsidR="00706F00">
        <w:rPr>
          <w:rFonts w:cs="Tahoma"/>
        </w:rPr>
        <w:t>dostarczone przez Zamawiającego</w:t>
      </w:r>
      <w:r w:rsidR="00706F00">
        <w:rPr>
          <w:rFonts w:cs="Tahoma"/>
        </w:rPr>
        <w:br/>
      </w:r>
      <w:r>
        <w:rPr>
          <w:rFonts w:cs="Tahoma"/>
        </w:rPr>
        <w:t xml:space="preserve">i logotypy unijne) </w:t>
      </w:r>
      <w:r w:rsidR="007F0248">
        <w:rPr>
          <w:rFonts w:cs="Tahoma"/>
        </w:rPr>
        <w:t>udostępnion</w:t>
      </w:r>
      <w:r>
        <w:rPr>
          <w:rFonts w:cs="Tahoma"/>
        </w:rPr>
        <w:t>a</w:t>
      </w:r>
      <w:r w:rsidR="007F0248">
        <w:rPr>
          <w:rFonts w:cs="Tahoma"/>
        </w:rPr>
        <w:t xml:space="preserve"> przez zamawiającego</w:t>
      </w:r>
      <w:r>
        <w:rPr>
          <w:rFonts w:cs="Tahoma"/>
        </w:rPr>
        <w:t xml:space="preserve"> (do </w:t>
      </w:r>
      <w:r w:rsidR="007F0248">
        <w:rPr>
          <w:rFonts w:cs="Tahoma"/>
        </w:rPr>
        <w:t>publikacji w kolorze).</w:t>
      </w:r>
    </w:p>
    <w:p w:rsidR="009073DB" w:rsidRDefault="009073DB" w:rsidP="007A182D">
      <w:pPr>
        <w:tabs>
          <w:tab w:val="left" w:pos="4320"/>
        </w:tabs>
        <w:jc w:val="both"/>
        <w:rPr>
          <w:rFonts w:cs="Tahoma"/>
          <w:u w:val="single"/>
        </w:rPr>
      </w:pPr>
    </w:p>
    <w:p w:rsidR="00FA117A" w:rsidRDefault="00FA117A" w:rsidP="007A182D">
      <w:pPr>
        <w:tabs>
          <w:tab w:val="left" w:pos="4320"/>
        </w:tabs>
        <w:jc w:val="both"/>
        <w:rPr>
          <w:rFonts w:cs="Tahoma"/>
          <w:u w:val="single"/>
        </w:rPr>
      </w:pPr>
    </w:p>
    <w:p w:rsidR="00457346" w:rsidRPr="007A182D" w:rsidRDefault="00737E65" w:rsidP="007A182D">
      <w:pPr>
        <w:tabs>
          <w:tab w:val="left" w:pos="4320"/>
        </w:tabs>
        <w:jc w:val="both"/>
        <w:rPr>
          <w:rFonts w:cs="Tahoma"/>
          <w:u w:val="single"/>
        </w:rPr>
      </w:pPr>
      <w:r>
        <w:rPr>
          <w:rFonts w:cs="Tahoma"/>
          <w:u w:val="single"/>
        </w:rPr>
        <w:lastRenderedPageBreak/>
        <w:t>W celu potwierdzenia, że wykona</w:t>
      </w:r>
      <w:r w:rsidR="0053185B">
        <w:rPr>
          <w:rFonts w:cs="Tahoma"/>
          <w:u w:val="single"/>
        </w:rPr>
        <w:t xml:space="preserve">wca posiada uprawnienie wykonania zamówienia                </w:t>
      </w:r>
      <w:r>
        <w:rPr>
          <w:rFonts w:cs="Tahoma"/>
          <w:u w:val="single"/>
        </w:rPr>
        <w:t>w postępowaniu składa następujące dokumenty:</w:t>
      </w:r>
    </w:p>
    <w:p w:rsidR="007A182D" w:rsidRDefault="007A182D" w:rsidP="007A182D">
      <w:pPr>
        <w:tabs>
          <w:tab w:val="left" w:pos="1440"/>
        </w:tabs>
        <w:jc w:val="both"/>
      </w:pPr>
      <w:r>
        <w:t>-   wypełniony formularz ofertowy – zał. nr 1,</w:t>
      </w:r>
    </w:p>
    <w:p w:rsidR="007A182D" w:rsidRDefault="007A182D">
      <w:pPr>
        <w:tabs>
          <w:tab w:val="left" w:pos="1440"/>
        </w:tabs>
        <w:jc w:val="both"/>
      </w:pPr>
      <w:r>
        <w:t>- oświadczenie o posiadaniu niezbędnych uprawnień i wie</w:t>
      </w:r>
      <w:r w:rsidRPr="00E41A03">
        <w:t>dzy w cel</w:t>
      </w:r>
      <w:r w:rsidR="0066668F" w:rsidRPr="00E41A03">
        <w:t xml:space="preserve">u </w:t>
      </w:r>
      <w:r w:rsidR="00E41A03" w:rsidRPr="00E41A03">
        <w:rPr>
          <w:rFonts w:cs="Tahoma"/>
          <w:bCs/>
        </w:rPr>
        <w:t xml:space="preserve">publikacji </w:t>
      </w:r>
      <w:r w:rsidR="002B433C">
        <w:rPr>
          <w:rFonts w:cs="Tahoma"/>
          <w:sz w:val="22"/>
          <w:szCs w:val="22"/>
        </w:rPr>
        <w:t xml:space="preserve">w prasie </w:t>
      </w:r>
      <w:r w:rsidR="00B53A72">
        <w:rPr>
          <w:rFonts w:cs="Tahoma"/>
          <w:sz w:val="22"/>
          <w:szCs w:val="22"/>
        </w:rPr>
        <w:t>wywiadów/artykułów</w:t>
      </w:r>
      <w:r w:rsidR="007C3346">
        <w:rPr>
          <w:rFonts w:cs="Tahoma"/>
          <w:sz w:val="22"/>
          <w:szCs w:val="22"/>
        </w:rPr>
        <w:t xml:space="preserve"> </w:t>
      </w:r>
      <w:r w:rsidR="00A35529">
        <w:rPr>
          <w:rFonts w:cs="Tahoma"/>
          <w:sz w:val="22"/>
          <w:szCs w:val="22"/>
        </w:rPr>
        <w:t xml:space="preserve">sponsorowanych </w:t>
      </w:r>
      <w:r w:rsidR="0066668F" w:rsidRPr="007929C8">
        <w:t>– zał. nr 2.</w:t>
      </w:r>
    </w:p>
    <w:p w:rsidR="00C611D0" w:rsidRDefault="00C611D0" w:rsidP="00C611D0">
      <w:pPr>
        <w:tabs>
          <w:tab w:val="left" w:pos="1440"/>
        </w:tabs>
        <w:jc w:val="both"/>
      </w:pPr>
      <w:r>
        <w:t>- zaakceptowany projekt umowy – zał. nr 3</w:t>
      </w:r>
    </w:p>
    <w:p w:rsidR="00737E65" w:rsidRDefault="00737E65">
      <w:pPr>
        <w:tabs>
          <w:tab w:val="left" w:pos="2880"/>
        </w:tabs>
        <w:jc w:val="both"/>
        <w:rPr>
          <w:u w:val="single"/>
        </w:rPr>
      </w:pPr>
    </w:p>
    <w:p w:rsidR="00672E57" w:rsidRPr="00672E57" w:rsidRDefault="00737E65" w:rsidP="005D1CAF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</w:rPr>
      </w:pPr>
      <w:r>
        <w:rPr>
          <w:rFonts w:cs="Tahoma"/>
          <w:b/>
          <w:bCs/>
        </w:rPr>
        <w:t xml:space="preserve">  Kryteria  oceny ofert i ich znaczenie:</w:t>
      </w:r>
    </w:p>
    <w:p w:rsidR="00672E57" w:rsidRDefault="00672E57" w:rsidP="00672E57">
      <w:pPr>
        <w:tabs>
          <w:tab w:val="left" w:pos="9360"/>
        </w:tabs>
        <w:ind w:left="720"/>
        <w:jc w:val="both"/>
        <w:rPr>
          <w:rFonts w:cs="Tahoma"/>
        </w:rPr>
      </w:pPr>
      <w:r>
        <w:rPr>
          <w:rFonts w:cs="Tahoma"/>
          <w:b/>
          <w:bCs/>
        </w:rPr>
        <w:t xml:space="preserve">- </w:t>
      </w:r>
      <w:r w:rsidR="00737E65">
        <w:rPr>
          <w:rFonts w:cs="Tahoma"/>
        </w:rPr>
        <w:t>cena</w:t>
      </w:r>
      <w:r w:rsidR="009801CD">
        <w:rPr>
          <w:rFonts w:cs="Tahoma"/>
        </w:rPr>
        <w:t xml:space="preserve"> – 10</w:t>
      </w:r>
      <w:r>
        <w:rPr>
          <w:rFonts w:cs="Tahoma"/>
        </w:rPr>
        <w:t>0%</w:t>
      </w:r>
    </w:p>
    <w:p w:rsidR="00672E57" w:rsidRPr="005D1CAF" w:rsidRDefault="00672E57" w:rsidP="00672E57">
      <w:pPr>
        <w:tabs>
          <w:tab w:val="left" w:pos="9360"/>
        </w:tabs>
        <w:ind w:left="720"/>
        <w:jc w:val="both"/>
        <w:rPr>
          <w:rFonts w:cs="Tahoma"/>
        </w:rPr>
      </w:pPr>
    </w:p>
    <w:p w:rsidR="002E3E70" w:rsidRPr="00DC43A4" w:rsidRDefault="00737E65" w:rsidP="00DC43A4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  <w:b/>
          <w:bCs/>
        </w:rPr>
        <w:t>T</w:t>
      </w:r>
      <w:r w:rsidR="00457346">
        <w:rPr>
          <w:rFonts w:cs="Tahoma"/>
          <w:b/>
          <w:bCs/>
        </w:rPr>
        <w:t xml:space="preserve">ermin </w:t>
      </w:r>
      <w:r w:rsidR="002E3E70">
        <w:rPr>
          <w:rFonts w:cs="Tahoma"/>
          <w:b/>
          <w:bCs/>
        </w:rPr>
        <w:t xml:space="preserve">i miejsce realizacji zamówienia: </w:t>
      </w:r>
      <w:r w:rsidR="001A6FF8">
        <w:rPr>
          <w:rFonts w:cs="Tahoma"/>
          <w:bCs/>
        </w:rPr>
        <w:t>publik</w:t>
      </w:r>
      <w:r w:rsidR="007F0248">
        <w:rPr>
          <w:rFonts w:cs="Tahoma"/>
          <w:bCs/>
        </w:rPr>
        <w:t xml:space="preserve">acja </w:t>
      </w:r>
      <w:r w:rsidR="009E5207">
        <w:rPr>
          <w:rFonts w:cs="Tahoma"/>
          <w:bCs/>
        </w:rPr>
        <w:t>wywiadów/artykułów</w:t>
      </w:r>
      <w:r w:rsidR="007F0248">
        <w:rPr>
          <w:rFonts w:cs="Tahoma"/>
          <w:bCs/>
        </w:rPr>
        <w:t xml:space="preserve"> w </w:t>
      </w:r>
      <w:r w:rsidR="009E5207">
        <w:rPr>
          <w:rFonts w:cs="Tahoma"/>
          <w:bCs/>
        </w:rPr>
        <w:t>terminach wskazanych przez Zamawiającego (ostatni tydzień marca, czerwca, września, grudnia)</w:t>
      </w:r>
      <w:r w:rsidR="007F0248">
        <w:rPr>
          <w:rFonts w:cs="Tahoma"/>
          <w:bCs/>
        </w:rPr>
        <w:t>,</w:t>
      </w:r>
      <w:r w:rsidR="008E28B8">
        <w:rPr>
          <w:rFonts w:cs="Tahoma"/>
          <w:bCs/>
        </w:rPr>
        <w:t xml:space="preserve"> </w:t>
      </w:r>
      <w:r w:rsidR="002B433C" w:rsidRPr="00DC43A4">
        <w:rPr>
          <w:rFonts w:cs="Tahoma"/>
          <w:bCs/>
          <w:u w:val="single"/>
        </w:rPr>
        <w:t>obejmujących obszar: Gmina Miasto Golub-Dobrzyń, Gmina Golub-Dobrzyń, Gmina Ciechocin, Gmina Kowalewo Pomorskie, Gmina Radomin, Gmina Zbójno.</w:t>
      </w:r>
    </w:p>
    <w:p w:rsidR="007D73A1" w:rsidRDefault="007D73A1" w:rsidP="00F50659">
      <w:pPr>
        <w:tabs>
          <w:tab w:val="left" w:pos="9360"/>
        </w:tabs>
        <w:jc w:val="both"/>
        <w:rPr>
          <w:rFonts w:cs="Tahoma"/>
          <w:bCs/>
        </w:rPr>
      </w:pPr>
    </w:p>
    <w:p w:rsidR="002E3E70" w:rsidRPr="005D1CAF" w:rsidRDefault="00737E65" w:rsidP="005D1CAF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Miejsce, sposób i termin składania ofert:</w:t>
      </w:r>
    </w:p>
    <w:p w:rsidR="007C3346" w:rsidRDefault="00737E65" w:rsidP="00457346">
      <w:pPr>
        <w:jc w:val="both"/>
        <w:rPr>
          <w:rFonts w:cs="Tahoma"/>
        </w:rPr>
      </w:pPr>
      <w:r>
        <w:rPr>
          <w:rFonts w:cs="Tahoma"/>
        </w:rPr>
        <w:t>Oferty należy złożyć w zamkniętej kopercie z dopiskiem: „Oferta</w:t>
      </w:r>
      <w:r w:rsidR="009A2D5A">
        <w:rPr>
          <w:rFonts w:cs="Tahoma"/>
        </w:rPr>
        <w:t xml:space="preserve"> dotycząca</w:t>
      </w:r>
      <w:r w:rsidR="008E28B8">
        <w:rPr>
          <w:rFonts w:cs="Tahoma"/>
        </w:rPr>
        <w:t xml:space="preserve"> </w:t>
      </w:r>
      <w:r w:rsidR="00706F00">
        <w:rPr>
          <w:rFonts w:cs="Tahoma"/>
        </w:rPr>
        <w:t xml:space="preserve">publikacji wywiadu/artykułu sponsorowanego </w:t>
      </w:r>
      <w:r w:rsidR="00DB3025">
        <w:rPr>
          <w:rFonts w:cs="Tahoma"/>
        </w:rPr>
        <w:t>w prasie</w:t>
      </w:r>
      <w:r w:rsidR="009A2D5A" w:rsidRPr="00911740">
        <w:t>”</w:t>
      </w:r>
      <w:r>
        <w:rPr>
          <w:rFonts w:cs="Tahoma"/>
        </w:rPr>
        <w:t>– w Biurze Stowarzyszenia Lokalna Grupa Działania „Dol</w:t>
      </w:r>
      <w:r w:rsidR="009A2D5A">
        <w:rPr>
          <w:rFonts w:cs="Tahoma"/>
        </w:rPr>
        <w:t xml:space="preserve">ina Drwęcy”, Plac 1000-lecia 22a, </w:t>
      </w:r>
      <w:r>
        <w:rPr>
          <w:rFonts w:cs="Tahoma"/>
        </w:rPr>
        <w:t>87-400 Gol</w:t>
      </w:r>
      <w:r w:rsidR="00DB3025">
        <w:rPr>
          <w:rFonts w:cs="Tahoma"/>
        </w:rPr>
        <w:t xml:space="preserve">ub-Dobrzyń, w terminie do dnia: </w:t>
      </w:r>
    </w:p>
    <w:p w:rsidR="007C3346" w:rsidRDefault="007C3346" w:rsidP="00457346">
      <w:pPr>
        <w:jc w:val="both"/>
        <w:rPr>
          <w:rFonts w:cs="Tahoma"/>
        </w:rPr>
      </w:pPr>
    </w:p>
    <w:p w:rsidR="00737E65" w:rsidRPr="00457346" w:rsidRDefault="00BD0839" w:rsidP="007C3346">
      <w:pPr>
        <w:ind w:left="1418"/>
        <w:jc w:val="both"/>
        <w:rPr>
          <w:rFonts w:cs="Tahoma"/>
        </w:rPr>
      </w:pPr>
      <w:r>
        <w:rPr>
          <w:rFonts w:cs="Tahoma"/>
          <w:b/>
        </w:rPr>
        <w:t>27</w:t>
      </w:r>
      <w:r w:rsidR="008E28B8">
        <w:rPr>
          <w:rFonts w:cs="Tahoma"/>
          <w:b/>
        </w:rPr>
        <w:t xml:space="preserve"> </w:t>
      </w:r>
      <w:r>
        <w:rPr>
          <w:rFonts w:cs="Tahoma"/>
          <w:b/>
        </w:rPr>
        <w:t xml:space="preserve">stycznia 2023 </w:t>
      </w:r>
      <w:r w:rsidR="00737E65" w:rsidRPr="00457346">
        <w:rPr>
          <w:rFonts w:cs="Tahoma"/>
          <w:b/>
          <w:bCs/>
        </w:rPr>
        <w:t>r.</w:t>
      </w:r>
      <w:r w:rsidR="009A2D5A">
        <w:rPr>
          <w:rFonts w:cs="Tahoma"/>
          <w:b/>
          <w:bCs/>
        </w:rPr>
        <w:t xml:space="preserve"> (</w:t>
      </w:r>
      <w:r>
        <w:rPr>
          <w:rFonts w:cs="Tahoma"/>
          <w:b/>
          <w:bCs/>
        </w:rPr>
        <w:t>piąt</w:t>
      </w:r>
      <w:r w:rsidR="00EB4F26">
        <w:rPr>
          <w:rFonts w:cs="Tahoma"/>
          <w:b/>
          <w:bCs/>
        </w:rPr>
        <w:t>ek</w:t>
      </w:r>
      <w:r w:rsidR="007A182D">
        <w:rPr>
          <w:rFonts w:cs="Tahoma"/>
          <w:b/>
          <w:bCs/>
        </w:rPr>
        <w:t xml:space="preserve">) </w:t>
      </w:r>
      <w:r w:rsidR="007F0248">
        <w:rPr>
          <w:rFonts w:cs="Tahoma"/>
          <w:b/>
          <w:bCs/>
        </w:rPr>
        <w:t>do godz. 1</w:t>
      </w:r>
      <w:r w:rsidR="00A13D20">
        <w:rPr>
          <w:rFonts w:cs="Tahoma"/>
          <w:b/>
          <w:bCs/>
        </w:rPr>
        <w:t>6</w:t>
      </w:r>
      <w:r w:rsidR="00737E65">
        <w:rPr>
          <w:rFonts w:cs="Tahoma"/>
          <w:b/>
          <w:bCs/>
        </w:rPr>
        <w:t>:00</w:t>
      </w:r>
    </w:p>
    <w:p w:rsidR="007C3346" w:rsidRDefault="007C3346">
      <w:pPr>
        <w:rPr>
          <w:rFonts w:cs="Tahoma"/>
        </w:rPr>
      </w:pPr>
    </w:p>
    <w:p w:rsidR="00737E65" w:rsidRDefault="00737E65">
      <w:pPr>
        <w:rPr>
          <w:rFonts w:cs="Tahoma"/>
        </w:rPr>
      </w:pPr>
      <w:r>
        <w:rPr>
          <w:rFonts w:cs="Tahoma"/>
        </w:rPr>
        <w:t>Biuro Stowarzyszenia Lokalna Grupa Działania „Dolina Drwęcy” czynne:</w:t>
      </w:r>
    </w:p>
    <w:p w:rsidR="00737E65" w:rsidRDefault="00737E65" w:rsidP="00A13D20">
      <w:pPr>
        <w:rPr>
          <w:rFonts w:cs="Tahoma"/>
        </w:rPr>
      </w:pPr>
      <w:r>
        <w:rPr>
          <w:rFonts w:cs="Tahoma"/>
        </w:rPr>
        <w:t>- poniedziałek</w:t>
      </w:r>
      <w:r w:rsidR="00A13D20">
        <w:rPr>
          <w:rFonts w:cs="Tahoma"/>
        </w:rPr>
        <w:t xml:space="preserve"> – </w:t>
      </w:r>
      <w:r>
        <w:rPr>
          <w:rFonts w:cs="Tahoma"/>
        </w:rPr>
        <w:t>piątek w godz. 8:00 – 16:00</w:t>
      </w:r>
      <w:r w:rsidR="005D1CAF">
        <w:rPr>
          <w:rFonts w:cs="Tahoma"/>
        </w:rPr>
        <w:t>.</w:t>
      </w:r>
    </w:p>
    <w:p w:rsidR="00CA349E" w:rsidRDefault="00CA349E" w:rsidP="005D1CAF">
      <w:pPr>
        <w:rPr>
          <w:rFonts w:cs="Tahoma"/>
        </w:rPr>
      </w:pPr>
    </w:p>
    <w:p w:rsidR="00CA349E" w:rsidRDefault="00CA349E" w:rsidP="005D1CAF">
      <w:pPr>
        <w:rPr>
          <w:rFonts w:cs="Tahoma"/>
        </w:rPr>
      </w:pPr>
    </w:p>
    <w:p w:rsidR="00CA349E" w:rsidRDefault="00CA349E" w:rsidP="005D1CAF">
      <w:pPr>
        <w:rPr>
          <w:rFonts w:cs="Tahoma"/>
        </w:rPr>
      </w:pPr>
    </w:p>
    <w:p w:rsidR="005D1CAF" w:rsidRDefault="005D1CAF" w:rsidP="005D1CAF">
      <w:pPr>
        <w:rPr>
          <w:rFonts w:cs="Tahoma"/>
        </w:rPr>
      </w:pPr>
    </w:p>
    <w:p w:rsidR="00CA349E" w:rsidRDefault="00CA349E" w:rsidP="00CA349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Z poważaniem</w:t>
      </w:r>
    </w:p>
    <w:p w:rsidR="00CA349E" w:rsidRDefault="00CA349E" w:rsidP="00CA349E">
      <w:pPr>
        <w:jc w:val="both"/>
        <w:rPr>
          <w:rFonts w:cs="Tahoma"/>
        </w:rPr>
      </w:pPr>
    </w:p>
    <w:p w:rsidR="00CA349E" w:rsidRDefault="00CA349E" w:rsidP="00CA349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/-/  Magdalena Gadomska</w:t>
      </w:r>
    </w:p>
    <w:p w:rsidR="00CA349E" w:rsidRDefault="00CA349E" w:rsidP="00CA349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Prezes Zarządu</w:t>
      </w:r>
    </w:p>
    <w:p w:rsidR="00737E65" w:rsidRDefault="00737E65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FA1A11" w:rsidRDefault="00FA1A11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</w:rPr>
      </w:pPr>
    </w:p>
    <w:p w:rsidR="00737E65" w:rsidRDefault="00737E65">
      <w:pPr>
        <w:jc w:val="both"/>
        <w:rPr>
          <w:rFonts w:cs="Tahoma"/>
          <w:noProof/>
          <w:lang w:eastAsia="pl-PL"/>
        </w:rPr>
      </w:pPr>
    </w:p>
    <w:p w:rsidR="009801CD" w:rsidRDefault="009801CD">
      <w:pPr>
        <w:jc w:val="both"/>
        <w:rPr>
          <w:rFonts w:cs="Tahoma"/>
          <w:noProof/>
          <w:lang w:eastAsia="pl-PL"/>
        </w:rPr>
      </w:pPr>
    </w:p>
    <w:p w:rsidR="009801CD" w:rsidRDefault="009801CD">
      <w:pPr>
        <w:jc w:val="both"/>
        <w:rPr>
          <w:rFonts w:cs="Tahoma"/>
          <w:noProof/>
          <w:lang w:eastAsia="pl-PL"/>
        </w:rPr>
      </w:pPr>
    </w:p>
    <w:p w:rsidR="009801CD" w:rsidRDefault="009801CD">
      <w:pPr>
        <w:jc w:val="both"/>
        <w:rPr>
          <w:rFonts w:cs="Tahoma"/>
        </w:rPr>
      </w:pPr>
      <w:r>
        <w:rPr>
          <w:rFonts w:cs="Tahoma"/>
          <w:noProof/>
          <w:lang w:eastAsia="pl-PL"/>
        </w:rPr>
        <w:lastRenderedPageBreak/>
        <w:drawing>
          <wp:inline distT="0" distB="0" distL="0" distR="0">
            <wp:extent cx="5760085" cy="590550"/>
            <wp:effectExtent l="19050" t="0" r="0" b="0"/>
            <wp:docPr id="5" name="Obraz 4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65" w:rsidRPr="00692229" w:rsidRDefault="00737E65">
      <w:pPr>
        <w:jc w:val="both"/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 xml:space="preserve">  Załącznik nr 1</w:t>
      </w:r>
    </w:p>
    <w:p w:rsidR="00737E65" w:rsidRPr="00692229" w:rsidRDefault="00737E65">
      <w:pPr>
        <w:jc w:val="both"/>
        <w:rPr>
          <w:rFonts w:cs="Tahoma"/>
          <w:sz w:val="22"/>
          <w:szCs w:val="22"/>
        </w:rPr>
      </w:pPr>
    </w:p>
    <w:p w:rsidR="00737E65" w:rsidRPr="00692229" w:rsidRDefault="00737E65">
      <w:pPr>
        <w:jc w:val="center"/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>OFERTA</w:t>
      </w:r>
    </w:p>
    <w:p w:rsidR="00737E65" w:rsidRPr="00692229" w:rsidRDefault="00737E65">
      <w:pPr>
        <w:jc w:val="center"/>
        <w:rPr>
          <w:rFonts w:cs="Tahoma"/>
          <w:sz w:val="22"/>
          <w:szCs w:val="22"/>
        </w:rPr>
      </w:pPr>
    </w:p>
    <w:p w:rsidR="00737E65" w:rsidRPr="00692229" w:rsidRDefault="00737E65" w:rsidP="002C76D0">
      <w:pPr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>Ja/My niżej podpisani</w:t>
      </w:r>
    </w:p>
    <w:p w:rsidR="00737E65" w:rsidRPr="00692229" w:rsidRDefault="00737E65" w:rsidP="002C76D0">
      <w:pPr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2C76D0" w:rsidRPr="00692229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</w:t>
      </w:r>
      <w:r w:rsidR="00692229">
        <w:rPr>
          <w:rFonts w:cs="Tahoma"/>
          <w:sz w:val="22"/>
          <w:szCs w:val="22"/>
        </w:rPr>
        <w:t>.........................</w:t>
      </w:r>
    </w:p>
    <w:p w:rsidR="00737E65" w:rsidRPr="00692229" w:rsidRDefault="002C76D0" w:rsidP="002C76D0">
      <w:pPr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 xml:space="preserve">Adres </w:t>
      </w:r>
      <w:r w:rsidR="00737E65" w:rsidRPr="00692229">
        <w:rPr>
          <w:rFonts w:cs="Tahoma"/>
          <w:sz w:val="22"/>
          <w:szCs w:val="22"/>
        </w:rPr>
        <w:t>zamieszkania/siedziba .................................................................................................................</w:t>
      </w:r>
      <w:r w:rsidRPr="00692229">
        <w:rPr>
          <w:rFonts w:cs="Tahoma"/>
          <w:sz w:val="22"/>
          <w:szCs w:val="22"/>
        </w:rPr>
        <w:t>....................................</w:t>
      </w:r>
      <w:r w:rsidR="00692229">
        <w:rPr>
          <w:rFonts w:cs="Tahoma"/>
          <w:sz w:val="22"/>
          <w:szCs w:val="22"/>
        </w:rPr>
        <w:t>...............</w:t>
      </w:r>
    </w:p>
    <w:p w:rsidR="00737E65" w:rsidRPr="00692229" w:rsidRDefault="00737E65" w:rsidP="002C76D0">
      <w:pPr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2C76D0" w:rsidRPr="00692229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</w:t>
      </w:r>
      <w:r w:rsidR="00692229">
        <w:rPr>
          <w:rFonts w:cs="Tahoma"/>
          <w:sz w:val="22"/>
          <w:szCs w:val="22"/>
        </w:rPr>
        <w:t>..........................</w:t>
      </w:r>
    </w:p>
    <w:p w:rsidR="007F0248" w:rsidRPr="007548E2" w:rsidRDefault="00737E65" w:rsidP="007F0248">
      <w:pPr>
        <w:jc w:val="both"/>
        <w:rPr>
          <w:rFonts w:cs="Tahoma"/>
          <w:i/>
        </w:rPr>
      </w:pPr>
      <w:r w:rsidRPr="005D1CAF">
        <w:rPr>
          <w:rFonts w:cs="Tahoma"/>
          <w:sz w:val="22"/>
          <w:szCs w:val="22"/>
        </w:rPr>
        <w:t>składam/skł</w:t>
      </w:r>
      <w:r w:rsidR="002C76D0" w:rsidRPr="005D1CAF">
        <w:rPr>
          <w:rFonts w:cs="Tahoma"/>
          <w:sz w:val="22"/>
          <w:szCs w:val="22"/>
        </w:rPr>
        <w:t xml:space="preserve">adamy niniejszą ofertę na  </w:t>
      </w:r>
      <w:r w:rsidR="007F0248">
        <w:rPr>
          <w:rFonts w:cs="Tahoma"/>
        </w:rPr>
        <w:t xml:space="preserve">publikację </w:t>
      </w:r>
      <w:r w:rsidR="005B5764">
        <w:rPr>
          <w:rFonts w:cs="Tahoma"/>
        </w:rPr>
        <w:t xml:space="preserve">w prasie </w:t>
      </w:r>
      <w:r w:rsidR="005B5764" w:rsidRPr="00A34B99">
        <w:rPr>
          <w:rFonts w:cs="Tahoma"/>
          <w:b/>
        </w:rPr>
        <w:t>4</w:t>
      </w:r>
      <w:r w:rsidR="005B5764">
        <w:rPr>
          <w:rFonts w:cs="Tahoma"/>
        </w:rPr>
        <w:t xml:space="preserve"> artykułów/wywiadów sponsorowanych zawierających informację na</w:t>
      </w:r>
      <w:r w:rsidR="008E28B8">
        <w:rPr>
          <w:rFonts w:cs="Tahoma"/>
        </w:rPr>
        <w:t xml:space="preserve"> </w:t>
      </w:r>
      <w:r w:rsidR="005B5764">
        <w:rPr>
          <w:rFonts w:cs="Tahoma"/>
        </w:rPr>
        <w:t>temat ogłas</w:t>
      </w:r>
      <w:r w:rsidR="00CF13E4">
        <w:rPr>
          <w:rFonts w:cs="Tahoma"/>
        </w:rPr>
        <w:t>zanych   naborów   wniosków</w:t>
      </w:r>
      <w:r w:rsidR="008E28B8">
        <w:rPr>
          <w:rFonts w:cs="Tahoma"/>
        </w:rPr>
        <w:t xml:space="preserve"> </w:t>
      </w:r>
      <w:r w:rsidR="00A34B99">
        <w:rPr>
          <w:rFonts w:cs="Tahoma"/>
        </w:rPr>
        <w:t xml:space="preserve">oraz rezultatów wdrażania LSR </w:t>
      </w:r>
      <w:r w:rsidR="007F0248">
        <w:t>– finansowanych</w:t>
      </w:r>
      <w:r w:rsidR="008E28B8">
        <w:t xml:space="preserve"> </w:t>
      </w:r>
      <w:r w:rsidR="007F0248">
        <w:t>w ramach wsparcia na funkcjonowanie LGD udzielanego w ramach RPO Województwa   Kujawsko – Pomorskiego  na  lata   2014 - 2020  ze   środków   pochodzących z funduszu EFS.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Cena </w:t>
      </w:r>
      <w:r w:rsidR="00A31426">
        <w:rPr>
          <w:rFonts w:cs="Tahoma"/>
          <w:sz w:val="22"/>
          <w:szCs w:val="22"/>
        </w:rPr>
        <w:t xml:space="preserve">1 </w:t>
      </w:r>
      <w:r w:rsidR="00C52FB0">
        <w:rPr>
          <w:rFonts w:cs="Tahoma"/>
          <w:sz w:val="22"/>
          <w:szCs w:val="22"/>
        </w:rPr>
        <w:t>artykułu</w:t>
      </w:r>
      <w:r w:rsidR="00A31426">
        <w:rPr>
          <w:rFonts w:cs="Tahoma"/>
          <w:sz w:val="22"/>
          <w:szCs w:val="22"/>
        </w:rPr>
        <w:t xml:space="preserve"> netto: ………………..……………………………………</w:t>
      </w:r>
      <w:r>
        <w:rPr>
          <w:rFonts w:cs="Tahoma"/>
          <w:sz w:val="22"/>
          <w:szCs w:val="22"/>
        </w:rPr>
        <w:t xml:space="preserve">………….……………… 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AB1FAC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VAT</w:t>
      </w:r>
      <w:r w:rsidR="00CA349E">
        <w:rPr>
          <w:rFonts w:cs="Tahoma"/>
          <w:sz w:val="22"/>
          <w:szCs w:val="22"/>
        </w:rPr>
        <w:t xml:space="preserve">: </w:t>
      </w:r>
      <w:r>
        <w:rPr>
          <w:rFonts w:cs="Tahoma"/>
          <w:sz w:val="22"/>
          <w:szCs w:val="22"/>
        </w:rPr>
        <w:t>..</w:t>
      </w:r>
      <w:r w:rsidR="00CA349E">
        <w:rPr>
          <w:rFonts w:cs="Tahoma"/>
          <w:sz w:val="22"/>
          <w:szCs w:val="22"/>
        </w:rPr>
        <w:t>……………………………………………………………………………………………………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Cena </w:t>
      </w:r>
      <w:r w:rsidR="00A31426">
        <w:rPr>
          <w:rFonts w:cs="Tahoma"/>
          <w:sz w:val="22"/>
          <w:szCs w:val="22"/>
        </w:rPr>
        <w:t xml:space="preserve">1 </w:t>
      </w:r>
      <w:r w:rsidR="00C52FB0">
        <w:rPr>
          <w:rFonts w:cs="Tahoma"/>
          <w:sz w:val="22"/>
          <w:szCs w:val="22"/>
        </w:rPr>
        <w:t>artykułu</w:t>
      </w:r>
      <w:r w:rsidR="00A31426">
        <w:rPr>
          <w:rFonts w:cs="Tahoma"/>
          <w:sz w:val="22"/>
          <w:szCs w:val="22"/>
        </w:rPr>
        <w:t xml:space="preserve"> brutto: …………………………………………………</w:t>
      </w:r>
      <w:r>
        <w:rPr>
          <w:rFonts w:cs="Tahoma"/>
          <w:sz w:val="22"/>
          <w:szCs w:val="22"/>
        </w:rPr>
        <w:t>…………….………………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7B5FA7" w:rsidRDefault="007B5FA7">
      <w:pPr>
        <w:jc w:val="both"/>
        <w:rPr>
          <w:rFonts w:cs="Tahoma"/>
          <w:sz w:val="22"/>
          <w:szCs w:val="22"/>
        </w:rPr>
      </w:pPr>
    </w:p>
    <w:p w:rsidR="007B5FA7" w:rsidRDefault="007B5FA7" w:rsidP="007B5FA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słownie ………………………….………………………………………………………………………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A31426" w:rsidRDefault="00A31426">
      <w:pPr>
        <w:jc w:val="both"/>
        <w:rPr>
          <w:rFonts w:cs="Tahoma"/>
          <w:b/>
          <w:sz w:val="22"/>
          <w:szCs w:val="22"/>
        </w:rPr>
      </w:pPr>
    </w:p>
    <w:p w:rsidR="00A31426" w:rsidRPr="00A31426" w:rsidRDefault="00A31426">
      <w:pPr>
        <w:jc w:val="both"/>
        <w:rPr>
          <w:rFonts w:cs="Tahoma"/>
          <w:b/>
          <w:sz w:val="22"/>
          <w:szCs w:val="22"/>
        </w:rPr>
      </w:pPr>
    </w:p>
    <w:p w:rsidR="00CA349E" w:rsidRDefault="00CA349E">
      <w:pPr>
        <w:jc w:val="both"/>
        <w:rPr>
          <w:rFonts w:cs="Tahoma"/>
        </w:rPr>
      </w:pPr>
    </w:p>
    <w:p w:rsidR="000F5FB1" w:rsidRDefault="000F5FB1">
      <w:pPr>
        <w:jc w:val="both"/>
        <w:rPr>
          <w:rFonts w:cs="Tahoma"/>
        </w:rPr>
      </w:pPr>
    </w:p>
    <w:p w:rsidR="00737E65" w:rsidRDefault="00737E65">
      <w:pPr>
        <w:jc w:val="both"/>
        <w:rPr>
          <w:rFonts w:cs="Tahoma"/>
        </w:rPr>
      </w:pPr>
      <w:r>
        <w:rPr>
          <w:rFonts w:cs="Tahoma"/>
        </w:rPr>
        <w:t>.................</w:t>
      </w:r>
      <w:r w:rsidR="008F5719">
        <w:rPr>
          <w:rFonts w:cs="Tahoma"/>
        </w:rPr>
        <w:t>...........................</w:t>
      </w:r>
      <w:r>
        <w:rPr>
          <w:rFonts w:cs="Tahoma"/>
        </w:rPr>
        <w:t xml:space="preserve">                                                  .........................................................</w:t>
      </w:r>
    </w:p>
    <w:p w:rsidR="000F5FB1" w:rsidRDefault="00737E65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</w:t>
      </w:r>
      <w:r w:rsidR="002A7C78">
        <w:rPr>
          <w:rFonts w:cs="Tahoma"/>
          <w:sz w:val="20"/>
          <w:szCs w:val="20"/>
        </w:rPr>
        <w:t xml:space="preserve">       </w:t>
      </w:r>
      <w:r>
        <w:rPr>
          <w:rFonts w:cs="Tahoma"/>
          <w:sz w:val="20"/>
          <w:szCs w:val="20"/>
        </w:rPr>
        <w:t xml:space="preserve">  miejscowość  i data                                                                  </w:t>
      </w:r>
      <w:r w:rsidR="002A7C78">
        <w:rPr>
          <w:rFonts w:cs="Tahoma"/>
          <w:sz w:val="20"/>
          <w:szCs w:val="20"/>
        </w:rPr>
        <w:t xml:space="preserve">              </w:t>
      </w:r>
      <w:r>
        <w:rPr>
          <w:rFonts w:cs="Tahoma"/>
          <w:sz w:val="20"/>
          <w:szCs w:val="20"/>
        </w:rPr>
        <w:t xml:space="preserve">  Podpis osoby upoważni</w:t>
      </w:r>
      <w:r w:rsidR="008B69F6">
        <w:rPr>
          <w:rFonts w:cs="Tahoma"/>
          <w:sz w:val="20"/>
          <w:szCs w:val="20"/>
        </w:rPr>
        <w:t>onej</w:t>
      </w: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A31426" w:rsidRDefault="00A31426">
      <w:pPr>
        <w:jc w:val="both"/>
        <w:rPr>
          <w:rFonts w:cs="Tahoma"/>
          <w:sz w:val="20"/>
          <w:szCs w:val="20"/>
        </w:rPr>
      </w:pPr>
    </w:p>
    <w:p w:rsidR="00A31426" w:rsidRDefault="00A31426">
      <w:pPr>
        <w:jc w:val="both"/>
        <w:rPr>
          <w:rFonts w:cs="Tahoma"/>
          <w:sz w:val="20"/>
          <w:szCs w:val="20"/>
        </w:rPr>
      </w:pPr>
    </w:p>
    <w:p w:rsidR="0083702D" w:rsidRPr="000F5FB1" w:rsidRDefault="0083702D">
      <w:pPr>
        <w:jc w:val="both"/>
        <w:rPr>
          <w:rFonts w:cs="Tahoma"/>
          <w:sz w:val="20"/>
          <w:szCs w:val="20"/>
        </w:rPr>
      </w:pPr>
    </w:p>
    <w:p w:rsidR="008B69F6" w:rsidRDefault="008B69F6">
      <w:pPr>
        <w:jc w:val="both"/>
        <w:rPr>
          <w:rFonts w:cs="Tahoma"/>
          <w:sz w:val="14"/>
          <w:szCs w:val="14"/>
        </w:rPr>
      </w:pPr>
    </w:p>
    <w:p w:rsidR="00681DF3" w:rsidRDefault="00681DF3" w:rsidP="00681DF3">
      <w:pPr>
        <w:jc w:val="both"/>
        <w:rPr>
          <w:rFonts w:cs="Tahoma"/>
          <w:noProof/>
          <w:lang w:eastAsia="pl-PL"/>
        </w:rPr>
      </w:pPr>
    </w:p>
    <w:p w:rsidR="009801CD" w:rsidRDefault="009801CD" w:rsidP="00681DF3">
      <w:pPr>
        <w:jc w:val="both"/>
        <w:rPr>
          <w:rFonts w:cs="Tahoma"/>
          <w:noProof/>
          <w:lang w:eastAsia="pl-PL"/>
        </w:rPr>
      </w:pPr>
    </w:p>
    <w:p w:rsidR="009801CD" w:rsidRDefault="009801CD" w:rsidP="00681DF3">
      <w:pPr>
        <w:jc w:val="both"/>
        <w:rPr>
          <w:rFonts w:cs="Tahoma"/>
          <w:noProof/>
          <w:lang w:eastAsia="pl-PL"/>
        </w:rPr>
      </w:pPr>
    </w:p>
    <w:p w:rsidR="009801CD" w:rsidRDefault="009801CD" w:rsidP="00681DF3">
      <w:pPr>
        <w:jc w:val="both"/>
        <w:rPr>
          <w:rFonts w:cs="Tahoma"/>
        </w:rPr>
      </w:pPr>
      <w:r>
        <w:rPr>
          <w:rFonts w:cs="Tahoma"/>
          <w:noProof/>
          <w:lang w:eastAsia="pl-PL"/>
        </w:rPr>
        <w:lastRenderedPageBreak/>
        <w:drawing>
          <wp:inline distT="0" distB="0" distL="0" distR="0">
            <wp:extent cx="5760085" cy="590550"/>
            <wp:effectExtent l="19050" t="0" r="0" b="0"/>
            <wp:docPr id="6" name="Obraz 5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F3" w:rsidRDefault="00681DF3" w:rsidP="00681DF3">
      <w:pPr>
        <w:jc w:val="right"/>
        <w:rPr>
          <w:rFonts w:cs="Tahoma"/>
        </w:rPr>
      </w:pPr>
      <w:r>
        <w:rPr>
          <w:rFonts w:cs="Tahoma"/>
        </w:rPr>
        <w:t>Załącznik nr 2</w:t>
      </w:r>
    </w:p>
    <w:p w:rsidR="00681DF3" w:rsidRDefault="00681DF3" w:rsidP="00681DF3">
      <w:pPr>
        <w:jc w:val="right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  <w:b/>
          <w:bCs/>
        </w:rPr>
      </w:pPr>
    </w:p>
    <w:p w:rsidR="00681DF3" w:rsidRDefault="00681DF3" w:rsidP="00681DF3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Oświadczenie o posiadaniu niezbędnych uprawnień i wiedzy w celu                             publikacji </w:t>
      </w:r>
      <w:r w:rsidR="00601F92">
        <w:rPr>
          <w:rFonts w:cs="Tahoma"/>
          <w:b/>
          <w:sz w:val="22"/>
          <w:szCs w:val="22"/>
        </w:rPr>
        <w:t xml:space="preserve">w prasie </w:t>
      </w:r>
      <w:r w:rsidR="00D06335">
        <w:rPr>
          <w:rFonts w:cs="Tahoma"/>
          <w:b/>
          <w:sz w:val="22"/>
          <w:szCs w:val="22"/>
        </w:rPr>
        <w:t>wywiadów/artykułów sponsorowanych</w:t>
      </w:r>
    </w:p>
    <w:p w:rsidR="00681DF3" w:rsidRDefault="00681DF3" w:rsidP="00681DF3">
      <w:pPr>
        <w:jc w:val="center"/>
        <w:rPr>
          <w:rFonts w:cs="Tahoma"/>
          <w:b/>
          <w:bCs/>
        </w:rPr>
      </w:pPr>
    </w:p>
    <w:p w:rsidR="007B5FA7" w:rsidRPr="007548E2" w:rsidRDefault="00681DF3" w:rsidP="007B5FA7">
      <w:pPr>
        <w:jc w:val="both"/>
        <w:rPr>
          <w:rFonts w:cs="Tahoma"/>
          <w:i/>
        </w:rPr>
      </w:pPr>
      <w:r>
        <w:rPr>
          <w:rFonts w:cs="Tahoma"/>
        </w:rPr>
        <w:tab/>
        <w:t xml:space="preserve">Niniejszym oświadczam/my, iż posiadam/my niezbędną wiedzę i uprawnienia do </w:t>
      </w:r>
      <w:r w:rsidRPr="00681DF3">
        <w:rPr>
          <w:rFonts w:cs="Tahoma"/>
          <w:bCs/>
        </w:rPr>
        <w:t xml:space="preserve">publikacji </w:t>
      </w:r>
      <w:r w:rsidR="00601F92">
        <w:rPr>
          <w:rFonts w:cs="Tahoma"/>
          <w:sz w:val="22"/>
          <w:szCs w:val="22"/>
        </w:rPr>
        <w:t xml:space="preserve">w prasie </w:t>
      </w:r>
      <w:r w:rsidR="00A35529">
        <w:rPr>
          <w:rFonts w:cs="Tahoma"/>
        </w:rPr>
        <w:t>wywiadów/artykułów sponsorowanych</w:t>
      </w:r>
      <w:r w:rsidR="008E28B8">
        <w:rPr>
          <w:rFonts w:cs="Tahoma"/>
        </w:rPr>
        <w:t xml:space="preserve"> </w:t>
      </w:r>
      <w:r w:rsidR="007B5FA7" w:rsidRPr="00F0378B">
        <w:t xml:space="preserve">– </w:t>
      </w:r>
      <w:r w:rsidR="00FE71B4">
        <w:t>finansowanych</w:t>
      </w:r>
      <w:r w:rsidR="007B5FA7">
        <w:t xml:space="preserve"> w  ramach  wsparcia  na   fun</w:t>
      </w:r>
      <w:r w:rsidR="00FE71B4">
        <w:t xml:space="preserve">kcjonowanie   LGD   udzielanego </w:t>
      </w:r>
      <w:r w:rsidR="007B5FA7">
        <w:t>w ramach RPO Województwa   Kujawsko - Pomorskiego  na  lata   2014 - 2020  ze   środków   pochodzących z funduszu EFS.</w:t>
      </w:r>
    </w:p>
    <w:p w:rsidR="00601F92" w:rsidRPr="00911740" w:rsidRDefault="00601F92" w:rsidP="00601F92">
      <w:pPr>
        <w:jc w:val="both"/>
        <w:rPr>
          <w:i/>
          <w:color w:val="FF0000"/>
        </w:rPr>
      </w:pPr>
    </w:p>
    <w:p w:rsidR="00681DF3" w:rsidRPr="00681DF3" w:rsidRDefault="00681DF3" w:rsidP="00681DF3">
      <w:pPr>
        <w:jc w:val="both"/>
        <w:rPr>
          <w:rFonts w:cs="Tahoma"/>
          <w:b/>
          <w:bCs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  <w:r>
        <w:rPr>
          <w:rFonts w:cs="Tahoma"/>
        </w:rPr>
        <w:t>…...............................................                                                    …..........................................</w:t>
      </w:r>
    </w:p>
    <w:p w:rsidR="00681DF3" w:rsidRDefault="002A7C78" w:rsidP="00681DF3">
      <w:pPr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</w:t>
      </w:r>
      <w:r w:rsidR="00681DF3">
        <w:rPr>
          <w:rFonts w:cs="Tahoma"/>
          <w:sz w:val="18"/>
          <w:szCs w:val="18"/>
        </w:rPr>
        <w:t>miejscowość, data                                                                                                               podpis</w:t>
      </w: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FE71B4" w:rsidRDefault="00FE71B4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681DF3" w:rsidRDefault="00681DF3">
      <w:pPr>
        <w:jc w:val="both"/>
        <w:rPr>
          <w:rFonts w:cs="Tahoma"/>
          <w:sz w:val="14"/>
          <w:szCs w:val="14"/>
        </w:rPr>
      </w:pPr>
    </w:p>
    <w:p w:rsidR="00F838F6" w:rsidRDefault="00F838F6" w:rsidP="00F838F6">
      <w:pPr>
        <w:jc w:val="center"/>
        <w:rPr>
          <w:noProof/>
          <w:lang w:eastAsia="pl-PL"/>
        </w:rPr>
      </w:pPr>
    </w:p>
    <w:p w:rsidR="009801CD" w:rsidRDefault="009801CD" w:rsidP="00F838F6">
      <w:pPr>
        <w:jc w:val="center"/>
        <w:rPr>
          <w:noProof/>
          <w:lang w:eastAsia="pl-PL"/>
        </w:rPr>
      </w:pPr>
    </w:p>
    <w:p w:rsidR="009801CD" w:rsidRDefault="009801CD" w:rsidP="00F838F6">
      <w:pPr>
        <w:jc w:val="center"/>
        <w:rPr>
          <w:noProof/>
          <w:lang w:eastAsia="pl-PL"/>
        </w:rPr>
      </w:pPr>
    </w:p>
    <w:p w:rsidR="009801CD" w:rsidRDefault="009801CD" w:rsidP="00F838F6">
      <w:pPr>
        <w:jc w:val="center"/>
        <w:rPr>
          <w:noProof/>
          <w:lang w:eastAsia="pl-PL"/>
        </w:rPr>
      </w:pPr>
    </w:p>
    <w:p w:rsidR="009801CD" w:rsidRDefault="009801CD" w:rsidP="00F838F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085" cy="590550"/>
            <wp:effectExtent l="19050" t="0" r="0" b="0"/>
            <wp:docPr id="7" name="Obraz 6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8F6" w:rsidRDefault="008E26AD" w:rsidP="00792430">
      <w:pPr>
        <w:jc w:val="center"/>
      </w:pPr>
      <w:r>
        <w:t xml:space="preserve">                                                                                -projekt-</w:t>
      </w:r>
    </w:p>
    <w:p w:rsidR="00F838F6" w:rsidRDefault="00F838F6" w:rsidP="00F838F6">
      <w:pPr>
        <w:jc w:val="center"/>
      </w:pPr>
      <w:r>
        <w:t>UMOWA</w:t>
      </w:r>
    </w:p>
    <w:p w:rsidR="00F838F6" w:rsidRDefault="002A6748" w:rsidP="00F838F6">
      <w:pPr>
        <w:jc w:val="center"/>
      </w:pPr>
      <w:r>
        <w:t>NR …/2023</w:t>
      </w:r>
    </w:p>
    <w:p w:rsidR="00F838F6" w:rsidRDefault="00F838F6" w:rsidP="00F838F6">
      <w:pPr>
        <w:jc w:val="center"/>
      </w:pPr>
    </w:p>
    <w:p w:rsidR="00F838F6" w:rsidRDefault="007B5FA7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17A65">
        <w:rPr>
          <w:sz w:val="22"/>
          <w:szCs w:val="22"/>
        </w:rPr>
        <w:t>a</w:t>
      </w:r>
      <w:r w:rsidR="00EB4F26">
        <w:rPr>
          <w:sz w:val="22"/>
          <w:szCs w:val="22"/>
        </w:rPr>
        <w:t xml:space="preserve">warta w dniu </w:t>
      </w:r>
      <w:r w:rsidR="002352ED">
        <w:rPr>
          <w:sz w:val="22"/>
          <w:szCs w:val="22"/>
        </w:rPr>
        <w:t>… /</w:t>
      </w:r>
      <w:r w:rsidR="002A6748">
        <w:rPr>
          <w:sz w:val="22"/>
          <w:szCs w:val="22"/>
        </w:rPr>
        <w:t xml:space="preserve">01/2023 </w:t>
      </w:r>
      <w:r w:rsidR="00F838F6">
        <w:rPr>
          <w:sz w:val="22"/>
          <w:szCs w:val="22"/>
        </w:rPr>
        <w:t>r. w Golubiu-Dobrzyniu, pomiędzy:</w:t>
      </w:r>
    </w:p>
    <w:p w:rsidR="00F838F6" w:rsidRDefault="00F838F6" w:rsidP="00F838F6">
      <w:pPr>
        <w:jc w:val="both"/>
        <w:rPr>
          <w:sz w:val="22"/>
          <w:szCs w:val="22"/>
        </w:rPr>
      </w:pPr>
    </w:p>
    <w:p w:rsidR="00F838F6" w:rsidRDefault="00F838F6" w:rsidP="00F838F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Stowarzyszeniem Lokalna Grupa Działania „Dolina Drwęcy”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siedzibą w </w:t>
      </w:r>
      <w:proofErr w:type="spellStart"/>
      <w:r>
        <w:rPr>
          <w:sz w:val="22"/>
          <w:szCs w:val="22"/>
        </w:rPr>
        <w:t>Gałczewie</w:t>
      </w:r>
      <w:proofErr w:type="spellEnd"/>
      <w:r>
        <w:rPr>
          <w:sz w:val="22"/>
          <w:szCs w:val="22"/>
        </w:rPr>
        <w:t xml:space="preserve"> 7, 87-400 Golub-Dobrzyń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NIP: 503 002 48 12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REGON: 340142030,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Magdalenę Gadomską – Prezesa,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Martę Iwan</w:t>
      </w:r>
      <w:r w:rsidR="00987E6F">
        <w:rPr>
          <w:sz w:val="22"/>
          <w:szCs w:val="22"/>
        </w:rPr>
        <w:t>-Łęgowską</w:t>
      </w:r>
      <w:r>
        <w:rPr>
          <w:sz w:val="22"/>
          <w:szCs w:val="22"/>
        </w:rPr>
        <w:t xml:space="preserve"> – Wiceprezesa,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„Zamawiającym”</w:t>
      </w:r>
    </w:p>
    <w:p w:rsidR="00F838F6" w:rsidRPr="00C52FB0" w:rsidRDefault="00F838F6" w:rsidP="00F838F6">
      <w:pPr>
        <w:jc w:val="both"/>
        <w:rPr>
          <w:sz w:val="14"/>
          <w:szCs w:val="14"/>
        </w:rPr>
      </w:pP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F838F6" w:rsidRPr="00C52FB0" w:rsidRDefault="00F838F6" w:rsidP="00F838F6">
      <w:pPr>
        <w:jc w:val="both"/>
        <w:rPr>
          <w:color w:val="FF0000"/>
          <w:sz w:val="14"/>
          <w:szCs w:val="14"/>
        </w:rPr>
      </w:pPr>
    </w:p>
    <w:p w:rsidR="00F838F6" w:rsidRDefault="00F838F6" w:rsidP="00F838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………………………………………………..</w:t>
      </w:r>
    </w:p>
    <w:p w:rsidR="00F838F6" w:rsidRPr="00C0610A" w:rsidRDefault="00F838F6" w:rsidP="00F838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………………………………………………..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NIP: ………………………………………….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REGON:……………………………………..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  <w:r w:rsidRPr="00C0610A">
        <w:rPr>
          <w:sz w:val="22"/>
          <w:szCs w:val="22"/>
        </w:rPr>
        <w:t>reprezentowanym przez: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„Wykonawcą”</w:t>
      </w:r>
    </w:p>
    <w:p w:rsidR="00F838F6" w:rsidRDefault="00F838F6" w:rsidP="00F838F6">
      <w:pPr>
        <w:jc w:val="both"/>
        <w:rPr>
          <w:sz w:val="22"/>
          <w:szCs w:val="22"/>
        </w:rPr>
      </w:pP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Strony niniejszej umowy uzgadniają co następuje:</w:t>
      </w:r>
    </w:p>
    <w:p w:rsidR="00F838F6" w:rsidRDefault="00F838F6" w:rsidP="00F838F6">
      <w:pPr>
        <w:jc w:val="both"/>
        <w:rPr>
          <w:sz w:val="22"/>
          <w:szCs w:val="22"/>
        </w:rPr>
      </w:pPr>
    </w:p>
    <w:p w:rsidR="00F838F6" w:rsidRDefault="00F838F6" w:rsidP="00C52FB0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F838F6" w:rsidRPr="00FB3245" w:rsidRDefault="00F838F6" w:rsidP="007B5FA7">
      <w:pPr>
        <w:jc w:val="both"/>
        <w:rPr>
          <w:rFonts w:cs="Tahoma"/>
          <w:i/>
        </w:rPr>
      </w:pPr>
      <w:r w:rsidRPr="00531A05">
        <w:rPr>
          <w:color w:val="000000"/>
        </w:rPr>
        <w:t>1.Zamawi</w:t>
      </w:r>
      <w:r w:rsidR="002352ED">
        <w:rPr>
          <w:color w:val="000000"/>
        </w:rPr>
        <w:t>ający powierza do opublikowania</w:t>
      </w:r>
      <w:r w:rsidR="002352ED">
        <w:rPr>
          <w:rFonts w:cs="Tahoma"/>
        </w:rPr>
        <w:t xml:space="preserve"> w prasie </w:t>
      </w:r>
      <w:r w:rsidR="009F690A" w:rsidRPr="008F0114">
        <w:rPr>
          <w:rFonts w:cs="Tahoma"/>
          <w:b/>
        </w:rPr>
        <w:t>4</w:t>
      </w:r>
      <w:r w:rsidR="009F690A">
        <w:rPr>
          <w:rFonts w:cs="Tahoma"/>
        </w:rPr>
        <w:t xml:space="preserve"> artykułów/wywiadów sponsorowanych zawierających</w:t>
      </w:r>
      <w:r w:rsidR="008E28B8">
        <w:rPr>
          <w:rFonts w:cs="Tahoma"/>
        </w:rPr>
        <w:t xml:space="preserve">  </w:t>
      </w:r>
      <w:r w:rsidR="009F690A">
        <w:rPr>
          <w:rFonts w:cs="Tahoma"/>
        </w:rPr>
        <w:t xml:space="preserve"> informację</w:t>
      </w:r>
      <w:r w:rsidR="008E28B8">
        <w:rPr>
          <w:rFonts w:cs="Tahoma"/>
        </w:rPr>
        <w:t xml:space="preserve"> </w:t>
      </w:r>
      <w:r w:rsidR="009F690A">
        <w:rPr>
          <w:rFonts w:cs="Tahoma"/>
        </w:rPr>
        <w:t xml:space="preserve"> </w:t>
      </w:r>
      <w:r w:rsidR="008E28B8">
        <w:rPr>
          <w:rFonts w:cs="Tahoma"/>
        </w:rPr>
        <w:t xml:space="preserve"> </w:t>
      </w:r>
      <w:r w:rsidR="009F690A">
        <w:rPr>
          <w:rFonts w:cs="Tahoma"/>
        </w:rPr>
        <w:t>na</w:t>
      </w:r>
      <w:r w:rsidR="008E28B8">
        <w:rPr>
          <w:rFonts w:cs="Tahoma"/>
        </w:rPr>
        <w:t xml:space="preserve">   </w:t>
      </w:r>
      <w:r w:rsidR="009F690A">
        <w:rPr>
          <w:rFonts w:cs="Tahoma"/>
        </w:rPr>
        <w:t xml:space="preserve">temat </w:t>
      </w:r>
      <w:r w:rsidR="008E28B8">
        <w:rPr>
          <w:rFonts w:cs="Tahoma"/>
        </w:rPr>
        <w:t xml:space="preserve">  </w:t>
      </w:r>
      <w:r w:rsidR="009F690A">
        <w:rPr>
          <w:rFonts w:cs="Tahoma"/>
        </w:rPr>
        <w:t>ogłas</w:t>
      </w:r>
      <w:r w:rsidR="00813B1C">
        <w:rPr>
          <w:rFonts w:cs="Tahoma"/>
        </w:rPr>
        <w:t xml:space="preserve">zanych </w:t>
      </w:r>
      <w:r w:rsidR="008E28B8">
        <w:rPr>
          <w:rFonts w:cs="Tahoma"/>
        </w:rPr>
        <w:t xml:space="preserve"> </w:t>
      </w:r>
      <w:r w:rsidR="00813B1C">
        <w:rPr>
          <w:rFonts w:cs="Tahoma"/>
        </w:rPr>
        <w:t xml:space="preserve">  naborów   wniosków</w:t>
      </w:r>
      <w:r w:rsidR="008F0114">
        <w:rPr>
          <w:rFonts w:cs="Tahoma"/>
        </w:rPr>
        <w:t xml:space="preserve"> oraz rezultatów wdrażania  LSR</w:t>
      </w:r>
      <w:r w:rsidR="00813B1C">
        <w:rPr>
          <w:rFonts w:cs="Tahoma"/>
        </w:rPr>
        <w:t xml:space="preserve"> </w:t>
      </w:r>
      <w:r w:rsidR="008F0114">
        <w:rPr>
          <w:rFonts w:cs="Tahoma"/>
        </w:rPr>
        <w:t xml:space="preserve"> </w:t>
      </w:r>
      <w:r w:rsidR="002352ED">
        <w:t xml:space="preserve">– </w:t>
      </w:r>
      <w:r w:rsidR="008F0114">
        <w:t xml:space="preserve"> </w:t>
      </w:r>
      <w:r w:rsidR="002352ED">
        <w:t>finansowanych</w:t>
      </w:r>
      <w:r w:rsidR="008F0114">
        <w:t xml:space="preserve">  </w:t>
      </w:r>
      <w:r w:rsidR="002352ED">
        <w:t>w</w:t>
      </w:r>
      <w:r w:rsidR="008F0114">
        <w:t xml:space="preserve"> </w:t>
      </w:r>
      <w:r w:rsidR="002352ED">
        <w:t xml:space="preserve"> ramach wsparcia na</w:t>
      </w:r>
      <w:r w:rsidR="008F0114">
        <w:t xml:space="preserve"> funkcjonowanie LGD udzielanego</w:t>
      </w:r>
      <w:r w:rsidR="008F0114">
        <w:br/>
      </w:r>
      <w:r w:rsidR="002352ED">
        <w:t>w ramach RPO Województwa   Kujawsko – Pomorskiego  na  lata   2014 - 2020  ze   śr</w:t>
      </w:r>
      <w:r w:rsidR="006D4DF7">
        <w:t xml:space="preserve">odków   pochodzących z funduszu </w:t>
      </w:r>
      <w:r w:rsidR="002352ED">
        <w:t>EFS.</w:t>
      </w:r>
    </w:p>
    <w:p w:rsidR="00F838F6" w:rsidRPr="00416DB0" w:rsidRDefault="00F838F6" w:rsidP="00416DB0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 xml:space="preserve">2. </w:t>
      </w:r>
      <w:r w:rsidR="00C52FB0">
        <w:rPr>
          <w:color w:val="000000"/>
        </w:rPr>
        <w:t xml:space="preserve">  </w:t>
      </w:r>
      <w:r w:rsidRPr="00531A05">
        <w:rPr>
          <w:color w:val="000000"/>
        </w:rPr>
        <w:t>Publikacja</w:t>
      </w:r>
      <w:r w:rsidR="006D4DF7">
        <w:rPr>
          <w:color w:val="000000"/>
        </w:rPr>
        <w:t xml:space="preserve"> </w:t>
      </w:r>
      <w:r w:rsidR="00C52FB0">
        <w:rPr>
          <w:color w:val="000000"/>
        </w:rPr>
        <w:t xml:space="preserve">  </w:t>
      </w:r>
      <w:r>
        <w:rPr>
          <w:color w:val="000000"/>
        </w:rPr>
        <w:t xml:space="preserve">ogłoszenia </w:t>
      </w:r>
      <w:r w:rsidR="00C52FB0">
        <w:rPr>
          <w:color w:val="000000"/>
        </w:rPr>
        <w:t xml:space="preserve">  </w:t>
      </w:r>
      <w:r>
        <w:rPr>
          <w:color w:val="000000"/>
        </w:rPr>
        <w:t>o</w:t>
      </w:r>
      <w:r w:rsidR="00C52FB0">
        <w:rPr>
          <w:color w:val="000000"/>
        </w:rPr>
        <w:t xml:space="preserve">  </w:t>
      </w:r>
      <w:r>
        <w:rPr>
          <w:color w:val="000000"/>
        </w:rPr>
        <w:t xml:space="preserve"> którym</w:t>
      </w:r>
      <w:r w:rsidRPr="00531A05">
        <w:rPr>
          <w:color w:val="000000"/>
        </w:rPr>
        <w:t xml:space="preserve"> </w:t>
      </w:r>
      <w:r w:rsidR="00C52FB0">
        <w:rPr>
          <w:color w:val="000000"/>
        </w:rPr>
        <w:t xml:space="preserve">  </w:t>
      </w:r>
      <w:r w:rsidRPr="00531A05">
        <w:rPr>
          <w:color w:val="000000"/>
        </w:rPr>
        <w:t>mowa</w:t>
      </w:r>
      <w:r w:rsidR="00C52FB0">
        <w:rPr>
          <w:color w:val="000000"/>
        </w:rPr>
        <w:t xml:space="preserve">  </w:t>
      </w:r>
      <w:r w:rsidRPr="00531A05">
        <w:rPr>
          <w:color w:val="000000"/>
        </w:rPr>
        <w:t xml:space="preserve"> w </w:t>
      </w:r>
      <w:r w:rsidR="00C52FB0">
        <w:rPr>
          <w:color w:val="000000"/>
        </w:rPr>
        <w:t xml:space="preserve">  </w:t>
      </w:r>
      <w:r w:rsidRPr="00531A05">
        <w:rPr>
          <w:color w:val="000000"/>
        </w:rPr>
        <w:t>u</w:t>
      </w:r>
      <w:r>
        <w:rPr>
          <w:color w:val="000000"/>
        </w:rPr>
        <w:t xml:space="preserve">st. </w:t>
      </w:r>
      <w:r w:rsidR="00C52FB0">
        <w:rPr>
          <w:color w:val="000000"/>
        </w:rPr>
        <w:t xml:space="preserve">  </w:t>
      </w:r>
      <w:r>
        <w:rPr>
          <w:color w:val="000000"/>
        </w:rPr>
        <w:t xml:space="preserve">1, </w:t>
      </w:r>
      <w:r w:rsidR="00C52FB0">
        <w:rPr>
          <w:color w:val="000000"/>
        </w:rPr>
        <w:t xml:space="preserve">  </w:t>
      </w:r>
      <w:r>
        <w:rPr>
          <w:color w:val="000000"/>
        </w:rPr>
        <w:t xml:space="preserve">Wykonawca </w:t>
      </w:r>
      <w:r w:rsidR="00C52FB0">
        <w:rPr>
          <w:color w:val="000000"/>
        </w:rPr>
        <w:t xml:space="preserve">  </w:t>
      </w:r>
      <w:r>
        <w:rPr>
          <w:color w:val="000000"/>
        </w:rPr>
        <w:t xml:space="preserve">wykona </w:t>
      </w:r>
      <w:r w:rsidR="00C52FB0">
        <w:rPr>
          <w:color w:val="000000"/>
        </w:rPr>
        <w:t xml:space="preserve">  </w:t>
      </w:r>
      <w:r>
        <w:rPr>
          <w:color w:val="000000"/>
        </w:rPr>
        <w:t>zgodnie</w:t>
      </w:r>
      <w:r w:rsidR="00C52FB0">
        <w:rPr>
          <w:color w:val="000000"/>
        </w:rPr>
        <w:br/>
      </w:r>
      <w:r w:rsidRPr="00531A05">
        <w:rPr>
          <w:color w:val="000000"/>
        </w:rPr>
        <w:t>z następującymi parametrami:</w:t>
      </w:r>
    </w:p>
    <w:p w:rsidR="009F690A" w:rsidRDefault="009F690A" w:rsidP="009F690A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Podstawowe parametry publikacji w prasie:</w:t>
      </w:r>
    </w:p>
    <w:p w:rsidR="009F690A" w:rsidRDefault="009F690A" w:rsidP="009F690A">
      <w:pPr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  <w:bCs/>
        </w:rPr>
        <w:t>Publikacja artykułów/wywiadów sponsorowanych</w:t>
      </w:r>
      <w:r>
        <w:rPr>
          <w:rFonts w:cs="Tahoma"/>
        </w:rPr>
        <w:t>.</w:t>
      </w:r>
    </w:p>
    <w:p w:rsidR="009F690A" w:rsidRPr="00340A76" w:rsidRDefault="009F690A" w:rsidP="009F690A">
      <w:pPr>
        <w:ind w:left="360"/>
        <w:jc w:val="both"/>
        <w:rPr>
          <w:rFonts w:cs="Tahoma"/>
          <w:u w:val="single"/>
        </w:rPr>
      </w:pPr>
      <w:r>
        <w:rPr>
          <w:rFonts w:cs="Tahoma"/>
        </w:rPr>
        <w:t xml:space="preserve">     Terminy publikacji </w:t>
      </w:r>
      <w:r w:rsidR="00832C52">
        <w:rPr>
          <w:rFonts w:cs="Tahoma"/>
        </w:rPr>
        <w:t>artykułów/wywiadów</w:t>
      </w:r>
      <w:r>
        <w:rPr>
          <w:rFonts w:cs="Tahoma"/>
        </w:rPr>
        <w:t xml:space="preserve"> – do ustalenia z Zamawiającym:</w:t>
      </w:r>
    </w:p>
    <w:p w:rsidR="009F690A" w:rsidRDefault="009F690A" w:rsidP="009F690A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</w:rPr>
        <w:t xml:space="preserve">            - ostatni tydzień marca,</w:t>
      </w:r>
    </w:p>
    <w:p w:rsidR="009F690A" w:rsidRDefault="009F690A" w:rsidP="009F690A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</w:rPr>
        <w:t xml:space="preserve">            - ostatni tydzień czerwca,</w:t>
      </w:r>
    </w:p>
    <w:p w:rsidR="009F690A" w:rsidRDefault="009F690A" w:rsidP="009F690A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</w:rPr>
        <w:t xml:space="preserve">            - ostatni tydzień września,</w:t>
      </w:r>
    </w:p>
    <w:p w:rsidR="009F690A" w:rsidRDefault="009F690A" w:rsidP="009F690A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</w:rPr>
        <w:t xml:space="preserve">            - ostatni tydzień grudnia.</w:t>
      </w:r>
    </w:p>
    <w:p w:rsidR="009F690A" w:rsidRPr="001B2F5B" w:rsidRDefault="009F690A" w:rsidP="009F690A">
      <w:pPr>
        <w:pStyle w:val="Akapitzlist"/>
        <w:numPr>
          <w:ilvl w:val="0"/>
          <w:numId w:val="13"/>
        </w:numPr>
        <w:rPr>
          <w:rFonts w:cs="Tahoma"/>
        </w:rPr>
      </w:pPr>
      <w:r w:rsidRPr="001B2F5B">
        <w:rPr>
          <w:rFonts w:cs="Tahoma"/>
          <w:bCs/>
        </w:rPr>
        <w:t>1 artykuł/wywiad na całej stronie wydania.</w:t>
      </w:r>
    </w:p>
    <w:p w:rsidR="009F690A" w:rsidRDefault="00832C52" w:rsidP="009F690A">
      <w:pPr>
        <w:numPr>
          <w:ilvl w:val="0"/>
          <w:numId w:val="13"/>
        </w:numPr>
        <w:rPr>
          <w:rFonts w:cs="Tahoma"/>
        </w:rPr>
      </w:pPr>
      <w:r>
        <w:rPr>
          <w:rFonts w:cs="Tahoma"/>
        </w:rPr>
        <w:t>Artykuł/wywiad</w:t>
      </w:r>
      <w:r w:rsidR="009F690A">
        <w:rPr>
          <w:rFonts w:cs="Tahoma"/>
        </w:rPr>
        <w:t xml:space="preserve"> na 2 bądź 3 bądź ostatniej stronie wydania</w:t>
      </w:r>
      <w:r w:rsidR="00C52FB0">
        <w:rPr>
          <w:rFonts w:cs="Tahoma"/>
        </w:rPr>
        <w:t xml:space="preserve"> / dodatku lokalnego</w:t>
      </w:r>
      <w:r w:rsidR="009F690A">
        <w:rPr>
          <w:rFonts w:cs="Tahoma"/>
        </w:rPr>
        <w:t>,</w:t>
      </w:r>
    </w:p>
    <w:p w:rsidR="00C52FB0" w:rsidRPr="00BF0EE9" w:rsidRDefault="009F690A" w:rsidP="00F838F6">
      <w:pPr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Treść wywiadu/artykułu  (zawierająca zdjęcia dostarczone przez Zamawiającego</w:t>
      </w:r>
      <w:r>
        <w:rPr>
          <w:rFonts w:cs="Tahoma"/>
        </w:rPr>
        <w:br/>
        <w:t>i logotypy unijne) udostępniona przez zamawiającego (do publikacji w kolorze).</w:t>
      </w:r>
    </w:p>
    <w:p w:rsidR="00F838F6" w:rsidRDefault="00F838F6" w:rsidP="00BF0EE9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3.Wszelkie inne propozycje Wykonawcy w zakresie parametrów określonych w ust. 2 winny być za</w:t>
      </w:r>
      <w:r w:rsidR="00BF0EE9">
        <w:rPr>
          <w:color w:val="000000"/>
        </w:rPr>
        <w:t>akceptowane przez Zamawiającego.</w:t>
      </w:r>
    </w:p>
    <w:p w:rsidR="00FB3245" w:rsidRPr="00531A05" w:rsidRDefault="00FB3245" w:rsidP="00BF0EE9">
      <w:pPr>
        <w:tabs>
          <w:tab w:val="left" w:pos="2160"/>
        </w:tabs>
        <w:jc w:val="both"/>
        <w:rPr>
          <w:color w:val="000000"/>
        </w:rPr>
      </w:pPr>
    </w:p>
    <w:p w:rsidR="00F838F6" w:rsidRPr="00531A05" w:rsidRDefault="00C52FB0" w:rsidP="00C52FB0">
      <w:pPr>
        <w:jc w:val="center"/>
        <w:rPr>
          <w:color w:val="000000"/>
        </w:rPr>
      </w:pPr>
      <w:r>
        <w:rPr>
          <w:color w:val="000000"/>
        </w:rPr>
        <w:lastRenderedPageBreak/>
        <w:t>§ 2</w:t>
      </w:r>
    </w:p>
    <w:p w:rsidR="00F838F6" w:rsidRPr="00531A05" w:rsidRDefault="00CA0298" w:rsidP="00F838F6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="00F838F6">
        <w:rPr>
          <w:color w:val="000000"/>
        </w:rPr>
        <w:t>Zamawiający wyznacza osobę upoważnioną</w:t>
      </w:r>
      <w:r w:rsidR="00F838F6" w:rsidRPr="00531A05">
        <w:rPr>
          <w:color w:val="000000"/>
        </w:rPr>
        <w:t xml:space="preserve"> do kontaktu w sprawach dotyczących realizacji umowy:</w:t>
      </w:r>
    </w:p>
    <w:p w:rsidR="00F838F6" w:rsidRPr="00C52FB0" w:rsidRDefault="00F838F6" w:rsidP="00F838F6">
      <w:pPr>
        <w:jc w:val="both"/>
        <w:rPr>
          <w:color w:val="000000"/>
        </w:rPr>
      </w:pPr>
      <w:r>
        <w:rPr>
          <w:color w:val="000000"/>
        </w:rPr>
        <w:t>- Katarzynę Sadowską</w:t>
      </w:r>
      <w:r w:rsidRPr="00531A05">
        <w:rPr>
          <w:color w:val="000000"/>
        </w:rPr>
        <w:t xml:space="preserve"> – pracownik Biura Stowarzyszenia Lokalna Grupa Działania „Dolina Drwęcy”</w:t>
      </w:r>
      <w:r w:rsidR="00C52FB0">
        <w:rPr>
          <w:color w:val="000000"/>
        </w:rPr>
        <w:t xml:space="preserve"> </w:t>
      </w:r>
      <w:r w:rsidR="00C52FB0">
        <w:rPr>
          <w:color w:val="000000"/>
          <w:lang w:val="en-US"/>
        </w:rPr>
        <w:t>–</w:t>
      </w:r>
      <w:r w:rsidRPr="00531A05">
        <w:rPr>
          <w:color w:val="000000"/>
          <w:lang w:val="en-US"/>
        </w:rPr>
        <w:t xml:space="preserve"> tel. (56) 682 03 53</w:t>
      </w:r>
      <w:r w:rsidR="00C52FB0">
        <w:rPr>
          <w:color w:val="000000"/>
        </w:rPr>
        <w:t xml:space="preserve">, </w:t>
      </w:r>
      <w:r w:rsidR="00C52FB0">
        <w:rPr>
          <w:color w:val="000000"/>
          <w:lang w:val="en-US"/>
        </w:rPr>
        <w:t>–</w:t>
      </w:r>
      <w:r w:rsidR="00C52FB0" w:rsidRPr="00531A05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e-mail: </w:t>
      </w:r>
      <w:r w:rsidRPr="00B52C47">
        <w:rPr>
          <w:color w:val="000000"/>
          <w:lang w:val="en-US"/>
        </w:rPr>
        <w:t>biuro@lgddolinadrwecy.org.pl</w:t>
      </w:r>
      <w:r w:rsidR="00CA0298">
        <w:rPr>
          <w:color w:val="000000"/>
          <w:lang w:val="en-US"/>
        </w:rPr>
        <w:t>.</w:t>
      </w:r>
    </w:p>
    <w:p w:rsidR="00F838F6" w:rsidRPr="00531A05" w:rsidRDefault="00CA0298" w:rsidP="00F838F6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F838F6" w:rsidRPr="00531A05">
        <w:rPr>
          <w:color w:val="000000"/>
        </w:rPr>
        <w:t>Wykonawca do kontaktu z Zamawiającym wyznacza:</w:t>
      </w:r>
    </w:p>
    <w:p w:rsidR="00F838F6" w:rsidRPr="00531A05" w:rsidRDefault="00C52FB0" w:rsidP="00F838F6">
      <w:pPr>
        <w:jc w:val="both"/>
        <w:rPr>
          <w:color w:val="000000"/>
        </w:rPr>
      </w:pPr>
      <w:r>
        <w:rPr>
          <w:color w:val="000000"/>
        </w:rPr>
        <w:t>…………………………</w:t>
      </w:r>
      <w:r w:rsidR="00F838F6" w:rsidRPr="00531A05">
        <w:rPr>
          <w:color w:val="000000"/>
        </w:rPr>
        <w:t>…….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–</w:t>
      </w:r>
      <w:r>
        <w:rPr>
          <w:color w:val="000000"/>
        </w:rPr>
        <w:t xml:space="preserve"> tel. …………</w:t>
      </w:r>
      <w:r w:rsidR="00F838F6" w:rsidRPr="00531A05">
        <w:rPr>
          <w:color w:val="000000"/>
        </w:rPr>
        <w:t>……………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–</w:t>
      </w:r>
      <w:r>
        <w:rPr>
          <w:color w:val="000000"/>
        </w:rPr>
        <w:t xml:space="preserve"> e-mail: …………………</w:t>
      </w:r>
      <w:r w:rsidR="00F838F6" w:rsidRPr="00531A05">
        <w:rPr>
          <w:color w:val="000000"/>
        </w:rPr>
        <w:t>…….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F838F6" w:rsidP="00C52FB0">
      <w:pPr>
        <w:jc w:val="center"/>
        <w:rPr>
          <w:color w:val="000000"/>
        </w:rPr>
      </w:pPr>
      <w:r w:rsidRPr="00531A05">
        <w:rPr>
          <w:color w:val="000000"/>
        </w:rPr>
        <w:t>§</w:t>
      </w:r>
      <w:r w:rsidR="00C52FB0">
        <w:rPr>
          <w:color w:val="000000"/>
        </w:rPr>
        <w:t xml:space="preserve"> 3</w:t>
      </w:r>
    </w:p>
    <w:p w:rsidR="00F838F6" w:rsidRPr="00531A05" w:rsidRDefault="000C4FB1" w:rsidP="00F838F6">
      <w:pPr>
        <w:tabs>
          <w:tab w:val="left" w:pos="2160"/>
        </w:tabs>
        <w:jc w:val="both"/>
        <w:rPr>
          <w:bCs/>
          <w:color w:val="000000"/>
        </w:rPr>
      </w:pPr>
      <w:r>
        <w:rPr>
          <w:color w:val="000000"/>
        </w:rPr>
        <w:t>1.</w:t>
      </w:r>
      <w:r w:rsidR="006D4DF7">
        <w:rPr>
          <w:color w:val="000000"/>
        </w:rPr>
        <w:t xml:space="preserve"> </w:t>
      </w:r>
      <w:r>
        <w:rPr>
          <w:color w:val="000000"/>
        </w:rPr>
        <w:t xml:space="preserve">Zamówienie,  </w:t>
      </w:r>
      <w:r w:rsidR="00F838F6" w:rsidRPr="00531A05">
        <w:rPr>
          <w:color w:val="000000"/>
        </w:rPr>
        <w:t>o</w:t>
      </w:r>
      <w:r w:rsidR="00E111E0">
        <w:rPr>
          <w:color w:val="000000"/>
        </w:rPr>
        <w:t xml:space="preserve"> </w:t>
      </w:r>
      <w:r w:rsidR="00F838F6" w:rsidRPr="00531A05">
        <w:rPr>
          <w:color w:val="000000"/>
        </w:rPr>
        <w:t>którym</w:t>
      </w:r>
      <w:r>
        <w:rPr>
          <w:color w:val="000000"/>
        </w:rPr>
        <w:t xml:space="preserve">  mowa  </w:t>
      </w:r>
      <w:r w:rsidR="00F838F6" w:rsidRPr="00531A05">
        <w:rPr>
          <w:color w:val="000000"/>
        </w:rPr>
        <w:t>w</w:t>
      </w:r>
      <w:r>
        <w:rPr>
          <w:color w:val="000000"/>
        </w:rPr>
        <w:t xml:space="preserve">  §1  </w:t>
      </w:r>
      <w:r w:rsidR="00F838F6" w:rsidRPr="00531A05">
        <w:rPr>
          <w:color w:val="000000"/>
        </w:rPr>
        <w:t>winn</w:t>
      </w:r>
      <w:r w:rsidR="00F838F6">
        <w:rPr>
          <w:color w:val="000000"/>
        </w:rPr>
        <w:t>o</w:t>
      </w:r>
      <w:r w:rsidR="006D4DF7">
        <w:rPr>
          <w:color w:val="000000"/>
        </w:rPr>
        <w:t xml:space="preserve"> </w:t>
      </w:r>
      <w:r w:rsidR="00F838F6">
        <w:rPr>
          <w:color w:val="000000"/>
        </w:rPr>
        <w:t>być</w:t>
      </w:r>
      <w:r>
        <w:rPr>
          <w:color w:val="000000"/>
        </w:rPr>
        <w:t xml:space="preserve"> zrealizowane</w:t>
      </w:r>
      <w:r w:rsidR="006D4DF7">
        <w:rPr>
          <w:color w:val="000000"/>
        </w:rPr>
        <w:t xml:space="preserve"> </w:t>
      </w:r>
      <w:r w:rsidR="007B5FA7" w:rsidRPr="008E0889">
        <w:rPr>
          <w:rFonts w:cs="Tahoma"/>
          <w:bCs/>
        </w:rPr>
        <w:t>w</w:t>
      </w:r>
      <w:r w:rsidR="00CE1E82">
        <w:rPr>
          <w:rFonts w:cs="Tahoma"/>
          <w:bCs/>
        </w:rPr>
        <w:t>e wskazanych miesiącach,</w:t>
      </w:r>
      <w:r>
        <w:rPr>
          <w:rFonts w:cs="Tahoma"/>
          <w:bCs/>
        </w:rPr>
        <w:br/>
      </w:r>
      <w:r w:rsidR="00B71C8D">
        <w:rPr>
          <w:color w:val="000000"/>
        </w:rPr>
        <w:t>p</w:t>
      </w:r>
      <w:r w:rsidR="00CE1E82">
        <w:rPr>
          <w:color w:val="000000"/>
        </w:rPr>
        <w:t>o uzgodnieniu</w:t>
      </w:r>
      <w:r w:rsidR="00056349">
        <w:rPr>
          <w:color w:val="000000"/>
        </w:rPr>
        <w:t xml:space="preserve"> </w:t>
      </w:r>
      <w:r w:rsidR="00FE71B4">
        <w:rPr>
          <w:color w:val="000000"/>
        </w:rPr>
        <w:t xml:space="preserve">terminu </w:t>
      </w:r>
      <w:r w:rsidR="00CE1E82">
        <w:rPr>
          <w:color w:val="000000"/>
        </w:rPr>
        <w:t xml:space="preserve">z </w:t>
      </w:r>
      <w:r w:rsidR="00F838F6">
        <w:rPr>
          <w:color w:val="000000"/>
        </w:rPr>
        <w:t>Zamawiającym.</w:t>
      </w:r>
    </w:p>
    <w:p w:rsidR="00F838F6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 xml:space="preserve">2. Niedochowanie przez Wykonawcę wskazanego w ust. 1 terminu realizacji zamówienia, daje Zamawiającemu podstawę do odstąpienia od Umowy. </w:t>
      </w:r>
    </w:p>
    <w:p w:rsidR="00F838F6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3.</w:t>
      </w:r>
      <w:r w:rsidR="006D4DF7">
        <w:rPr>
          <w:color w:val="000000"/>
        </w:rPr>
        <w:t xml:space="preserve"> </w:t>
      </w:r>
      <w:r w:rsidRPr="00531A05">
        <w:rPr>
          <w:color w:val="000000"/>
        </w:rPr>
        <w:t xml:space="preserve">W przypadku nie opublikowania </w:t>
      </w:r>
      <w:r w:rsidR="00964D01">
        <w:rPr>
          <w:color w:val="000000"/>
        </w:rPr>
        <w:t>wywiadu/artykułu sponsorowanego</w:t>
      </w:r>
      <w:r w:rsidRPr="00531A05">
        <w:rPr>
          <w:color w:val="000000"/>
        </w:rPr>
        <w:t xml:space="preserve"> z przyczyn zawinionych przez Wykonawcę, Wykonawca zobowiązany jest do publikacji </w:t>
      </w:r>
      <w:r w:rsidR="00F1646C">
        <w:rPr>
          <w:color w:val="000000"/>
        </w:rPr>
        <w:t>wywiadu/artykuł</w:t>
      </w:r>
      <w:bookmarkStart w:id="0" w:name="_GoBack"/>
      <w:bookmarkEnd w:id="0"/>
      <w:r w:rsidR="00964D01">
        <w:rPr>
          <w:color w:val="000000"/>
        </w:rPr>
        <w:t>u</w:t>
      </w:r>
      <w:r w:rsidRPr="00531A05">
        <w:rPr>
          <w:color w:val="000000"/>
        </w:rPr>
        <w:t xml:space="preserve"> w żądanym przez Zamawiającego terminie na własny koszt.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C52FB0" w:rsidP="00C52FB0">
      <w:pPr>
        <w:jc w:val="center"/>
        <w:rPr>
          <w:color w:val="000000"/>
        </w:rPr>
      </w:pPr>
      <w:r>
        <w:rPr>
          <w:color w:val="000000"/>
        </w:rPr>
        <w:t>§ 4</w:t>
      </w:r>
    </w:p>
    <w:p w:rsidR="001E0C46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1.</w:t>
      </w:r>
      <w:r w:rsidR="006D4DF7">
        <w:rPr>
          <w:color w:val="000000"/>
        </w:rPr>
        <w:t xml:space="preserve"> </w:t>
      </w:r>
      <w:r w:rsidR="001E0C46">
        <w:rPr>
          <w:color w:val="000000"/>
        </w:rPr>
        <w:t>Płatność za realizację przedmiotu umowy nastąpi w 4 częściach.</w:t>
      </w:r>
    </w:p>
    <w:p w:rsidR="00F838F6" w:rsidRPr="007B5FA7" w:rsidRDefault="003730FE" w:rsidP="00F838F6">
      <w:pPr>
        <w:tabs>
          <w:tab w:val="left" w:pos="2160"/>
        </w:tabs>
        <w:jc w:val="both"/>
        <w:rPr>
          <w:rFonts w:cs="Tahoma"/>
        </w:rPr>
      </w:pPr>
      <w:r>
        <w:rPr>
          <w:color w:val="000000"/>
        </w:rPr>
        <w:t>2.</w:t>
      </w:r>
      <w:r w:rsidR="006D4DF7">
        <w:rPr>
          <w:color w:val="000000"/>
        </w:rPr>
        <w:t xml:space="preserve"> </w:t>
      </w:r>
      <w:r w:rsidR="00F838F6" w:rsidRPr="00531A05">
        <w:rPr>
          <w:color w:val="000000"/>
        </w:rPr>
        <w:t>Zamawiający zapłaci</w:t>
      </w:r>
      <w:r>
        <w:rPr>
          <w:color w:val="000000"/>
        </w:rPr>
        <w:t xml:space="preserve"> Wykonawcy </w:t>
      </w:r>
      <w:r w:rsidR="001E0C46">
        <w:rPr>
          <w:color w:val="000000"/>
        </w:rPr>
        <w:t xml:space="preserve">wynagrodzenie </w:t>
      </w:r>
      <w:r w:rsidR="00F838F6">
        <w:rPr>
          <w:color w:val="000000"/>
        </w:rPr>
        <w:t xml:space="preserve">w wysokości </w:t>
      </w:r>
      <w:r w:rsidR="00F838F6">
        <w:rPr>
          <w:b/>
          <w:color w:val="000000"/>
        </w:rPr>
        <w:t xml:space="preserve">…………. </w:t>
      </w:r>
      <w:r w:rsidR="00F838F6" w:rsidRPr="00531A05">
        <w:rPr>
          <w:b/>
          <w:bCs/>
          <w:color w:val="000000"/>
        </w:rPr>
        <w:t>z</w:t>
      </w:r>
      <w:r w:rsidR="00F838F6" w:rsidRPr="00531A05">
        <w:rPr>
          <w:b/>
          <w:color w:val="000000"/>
        </w:rPr>
        <w:t>ł</w:t>
      </w:r>
      <w:r w:rsidR="00F838F6">
        <w:rPr>
          <w:color w:val="000000"/>
        </w:rPr>
        <w:t xml:space="preserve"> brutto</w:t>
      </w:r>
      <w:r>
        <w:rPr>
          <w:color w:val="000000"/>
        </w:rPr>
        <w:t xml:space="preserve"> </w:t>
      </w:r>
      <w:r w:rsidR="00F838F6" w:rsidRPr="00531A05">
        <w:rPr>
          <w:color w:val="000000"/>
        </w:rPr>
        <w:t xml:space="preserve">(słownie: </w:t>
      </w:r>
      <w:r w:rsidR="00F838F6">
        <w:rPr>
          <w:color w:val="000000"/>
        </w:rPr>
        <w:t xml:space="preserve">…………………………… </w:t>
      </w:r>
      <w:r w:rsidR="00F838F6" w:rsidRPr="00531A05">
        <w:rPr>
          <w:color w:val="000000"/>
        </w:rPr>
        <w:t>zł</w:t>
      </w:r>
      <w:r w:rsidR="009A0986">
        <w:rPr>
          <w:color w:val="000000"/>
        </w:rPr>
        <w:t>)</w:t>
      </w:r>
      <w:r w:rsidR="001E0C46">
        <w:rPr>
          <w:color w:val="000000"/>
        </w:rPr>
        <w:t xml:space="preserve"> za publikację 1 wywiadu/artykułu</w:t>
      </w:r>
      <w:r w:rsidR="00552A04">
        <w:rPr>
          <w:color w:val="000000"/>
        </w:rPr>
        <w:t xml:space="preserve">, co łącznie </w:t>
      </w:r>
      <w:r w:rsidR="00F7102A">
        <w:rPr>
          <w:color w:val="000000"/>
        </w:rPr>
        <w:t xml:space="preserve">za cały przedmiot umowy </w:t>
      </w:r>
      <w:r w:rsidR="00552A04">
        <w:rPr>
          <w:color w:val="000000"/>
        </w:rPr>
        <w:t>daje kwotę …</w:t>
      </w:r>
      <w:r w:rsidR="00F7102A">
        <w:rPr>
          <w:color w:val="000000"/>
        </w:rPr>
        <w:t>................................</w:t>
      </w:r>
      <w:r w:rsidR="00552A04">
        <w:rPr>
          <w:color w:val="000000"/>
        </w:rPr>
        <w:t xml:space="preserve">………….. </w:t>
      </w:r>
      <w:r w:rsidR="00552A04" w:rsidRPr="00C40FFC">
        <w:rPr>
          <w:b/>
          <w:color w:val="000000"/>
        </w:rPr>
        <w:t>zł</w:t>
      </w:r>
      <w:r w:rsidR="00552A04">
        <w:rPr>
          <w:color w:val="000000"/>
        </w:rPr>
        <w:t xml:space="preserve"> brutto (słownie: …………………………………. zł)</w:t>
      </w:r>
      <w:r w:rsidR="00F838F6">
        <w:rPr>
          <w:color w:val="000000"/>
        </w:rPr>
        <w:t>.</w:t>
      </w:r>
    </w:p>
    <w:p w:rsidR="00F838F6" w:rsidRPr="00531A05" w:rsidRDefault="003730FE" w:rsidP="00F838F6">
      <w:p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3</w:t>
      </w:r>
      <w:r w:rsidR="00F838F6" w:rsidRPr="00531A05">
        <w:rPr>
          <w:color w:val="000000"/>
        </w:rPr>
        <w:t>.</w:t>
      </w:r>
      <w:r w:rsidR="006D4DF7">
        <w:rPr>
          <w:color w:val="000000"/>
        </w:rPr>
        <w:t xml:space="preserve"> </w:t>
      </w:r>
      <w:r w:rsidR="00F838F6" w:rsidRPr="00531A05">
        <w:rPr>
          <w:color w:val="000000"/>
        </w:rPr>
        <w:t xml:space="preserve">Zapłata za przedmiot Umowy nastąpi </w:t>
      </w:r>
      <w:r w:rsidR="005766E1">
        <w:rPr>
          <w:color w:val="000000"/>
        </w:rPr>
        <w:t xml:space="preserve">w 4 częściach – </w:t>
      </w:r>
      <w:r w:rsidR="00F838F6">
        <w:rPr>
          <w:color w:val="000000"/>
        </w:rPr>
        <w:t xml:space="preserve">po zrealizowaniu </w:t>
      </w:r>
      <w:r w:rsidR="00552A04">
        <w:rPr>
          <w:color w:val="000000"/>
        </w:rPr>
        <w:t>poszczególnych zadań</w:t>
      </w:r>
      <w:r>
        <w:rPr>
          <w:color w:val="000000"/>
        </w:rPr>
        <w:t xml:space="preserve"> </w:t>
      </w:r>
      <w:r w:rsidR="00552A04">
        <w:rPr>
          <w:color w:val="000000"/>
        </w:rPr>
        <w:t>(</w:t>
      </w:r>
      <w:r w:rsidR="007302C7">
        <w:rPr>
          <w:color w:val="000000"/>
        </w:rPr>
        <w:t>publikacji</w:t>
      </w:r>
      <w:r w:rsidR="00552A04">
        <w:rPr>
          <w:color w:val="000000"/>
        </w:rPr>
        <w:t xml:space="preserve"> poszczególnych wywiadów/artykułów).</w:t>
      </w:r>
    </w:p>
    <w:p w:rsidR="00F838F6" w:rsidRPr="00531A05" w:rsidRDefault="003730FE" w:rsidP="00F838F6">
      <w:p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4</w:t>
      </w:r>
      <w:r w:rsidR="007302C7">
        <w:rPr>
          <w:color w:val="000000"/>
        </w:rPr>
        <w:t xml:space="preserve">. </w:t>
      </w:r>
      <w:r w:rsidR="00F838F6" w:rsidRPr="00531A05">
        <w:rPr>
          <w:color w:val="000000"/>
        </w:rPr>
        <w:t xml:space="preserve">Wykonawca przedłoży Zamawiającemu fakturę za </w:t>
      </w:r>
      <w:r w:rsidR="005766E1">
        <w:rPr>
          <w:color w:val="000000"/>
        </w:rPr>
        <w:t>opublikowany wywiad/artykuł</w:t>
      </w:r>
      <w:r w:rsidR="00F838F6" w:rsidRPr="00531A05">
        <w:rPr>
          <w:color w:val="000000"/>
        </w:rPr>
        <w:t>, która zostanie zapłacona przez Zamawiającego w terminie 30 dni od dnia przedłożenia Zamawiającemu prawidłowo wystawionej faktury.</w:t>
      </w:r>
    </w:p>
    <w:p w:rsidR="008620AB" w:rsidRPr="00531A05" w:rsidRDefault="003730FE" w:rsidP="00857503">
      <w:p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5</w:t>
      </w:r>
      <w:r w:rsidR="00F838F6" w:rsidRPr="00531A05">
        <w:rPr>
          <w:color w:val="000000"/>
        </w:rPr>
        <w:t>.</w:t>
      </w:r>
      <w:r w:rsidR="006D4DF7">
        <w:rPr>
          <w:color w:val="000000"/>
        </w:rPr>
        <w:t xml:space="preserve"> </w:t>
      </w:r>
      <w:r w:rsidR="00F838F6" w:rsidRPr="00531A05">
        <w:rPr>
          <w:color w:val="000000"/>
        </w:rPr>
        <w:t>Wynagrodzenie płatne będzie przelewem na rachunek bankowy</w:t>
      </w:r>
      <w:r w:rsidR="00F838F6">
        <w:rPr>
          <w:color w:val="000000"/>
        </w:rPr>
        <w:t xml:space="preserve"> Wykonawcy                                 nr ……………………………….....................</w:t>
      </w:r>
    </w:p>
    <w:p w:rsidR="00487521" w:rsidRDefault="00487521" w:rsidP="00F838F6">
      <w:pPr>
        <w:jc w:val="center"/>
        <w:rPr>
          <w:color w:val="000000"/>
        </w:rPr>
      </w:pPr>
    </w:p>
    <w:p w:rsidR="00F838F6" w:rsidRPr="00531A05" w:rsidRDefault="00C52FB0" w:rsidP="00C52FB0">
      <w:pPr>
        <w:jc w:val="center"/>
        <w:rPr>
          <w:color w:val="000000"/>
        </w:rPr>
      </w:pPr>
      <w:r>
        <w:rPr>
          <w:color w:val="000000"/>
        </w:rPr>
        <w:t>§ 5</w:t>
      </w:r>
    </w:p>
    <w:p w:rsidR="00F838F6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1.Wykonawca zapłaci Zamawiającemu karę umowną za odstąpienie od umowy z przyczyn leżących po stronie Wykonawcy w wysokości 30% wynagrodzenia należnego za wykonanie przedmiotu umowy.</w:t>
      </w:r>
    </w:p>
    <w:p w:rsidR="00F838F6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2.Zamawiający zastrzega sobie prawo dochodzenia odszkodowania uzupełniającego do wysokości rzeczywiście poniesionej szkody.</w:t>
      </w:r>
    </w:p>
    <w:p w:rsidR="00F838F6" w:rsidRPr="00531A05" w:rsidRDefault="00F838F6" w:rsidP="00F838F6">
      <w:pPr>
        <w:ind w:left="720" w:hanging="360"/>
        <w:jc w:val="both"/>
        <w:rPr>
          <w:color w:val="000000"/>
        </w:rPr>
      </w:pPr>
    </w:p>
    <w:p w:rsidR="00F838F6" w:rsidRPr="00531A05" w:rsidRDefault="00C52FB0" w:rsidP="00C52FB0">
      <w:pPr>
        <w:jc w:val="center"/>
        <w:rPr>
          <w:color w:val="000000"/>
        </w:rPr>
      </w:pPr>
      <w:r>
        <w:rPr>
          <w:color w:val="000000"/>
        </w:rPr>
        <w:t>§ 6</w:t>
      </w:r>
    </w:p>
    <w:p w:rsidR="00F838F6" w:rsidRPr="00531A05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Umowa podlega prawu polskiemu i zgodnie z nim powinna być interpretowana. W zakresie nieuregulowanym w Umowie znajdują zastosowanie przepisy Kodeksu cywilnego.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C52FB0" w:rsidP="00C52FB0">
      <w:pPr>
        <w:jc w:val="center"/>
        <w:rPr>
          <w:color w:val="000000"/>
        </w:rPr>
      </w:pPr>
      <w:r>
        <w:rPr>
          <w:color w:val="000000"/>
        </w:rPr>
        <w:t>§ 7</w:t>
      </w:r>
    </w:p>
    <w:p w:rsidR="00F838F6" w:rsidRPr="00531A05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Zmiana niniejszej umowy wymaga formy pisemnej pod rygorem nieważności.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C52FB0" w:rsidP="00BF0EE9">
      <w:pPr>
        <w:jc w:val="center"/>
        <w:rPr>
          <w:color w:val="000000"/>
        </w:rPr>
      </w:pPr>
      <w:r>
        <w:rPr>
          <w:color w:val="000000"/>
        </w:rPr>
        <w:t>§ 8</w:t>
      </w:r>
    </w:p>
    <w:p w:rsidR="00F838F6" w:rsidRPr="00531A05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Umowę sporządzono w dwóch jednobrzmiących egzemplarzach, po jednym dla każdej strony</w:t>
      </w:r>
    </w:p>
    <w:p w:rsidR="00F838F6" w:rsidRDefault="00F838F6" w:rsidP="00F838F6">
      <w:pPr>
        <w:jc w:val="both"/>
        <w:rPr>
          <w:color w:val="000000"/>
        </w:rPr>
      </w:pPr>
    </w:p>
    <w:p w:rsidR="00BF0EE9" w:rsidRPr="00BF0EE9" w:rsidRDefault="00BF0EE9" w:rsidP="00F838F6">
      <w:pPr>
        <w:jc w:val="both"/>
        <w:rPr>
          <w:color w:val="000000"/>
          <w:sz w:val="14"/>
          <w:szCs w:val="14"/>
        </w:rPr>
      </w:pPr>
    </w:p>
    <w:p w:rsidR="00F838F6" w:rsidRPr="00531A05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ZA</w:t>
      </w:r>
      <w:r>
        <w:rPr>
          <w:color w:val="000000"/>
        </w:rPr>
        <w:t xml:space="preserve">MAWIAJĄCY             </w:t>
      </w:r>
      <w:r w:rsidRPr="00531A05">
        <w:rPr>
          <w:color w:val="000000"/>
        </w:rPr>
        <w:t xml:space="preserve">        </w:t>
      </w:r>
      <w:r w:rsidR="00B33ED3">
        <w:rPr>
          <w:color w:val="000000"/>
        </w:rPr>
        <w:t xml:space="preserve">                                                                  </w:t>
      </w:r>
      <w:r w:rsidRPr="00531A05">
        <w:rPr>
          <w:color w:val="000000"/>
        </w:rPr>
        <w:t>WYKONAWCA</w:t>
      </w:r>
    </w:p>
    <w:p w:rsidR="00681DF3" w:rsidRPr="00BF0EE9" w:rsidRDefault="00F838F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Akceptuję umowę</w:t>
      </w:r>
    </w:p>
    <w:sectPr w:rsidR="00681DF3" w:rsidRPr="00BF0EE9" w:rsidSect="0045734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00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D8366E4"/>
    <w:multiLevelType w:val="hybridMultilevel"/>
    <w:tmpl w:val="B4409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501AD"/>
    <w:multiLevelType w:val="hybridMultilevel"/>
    <w:tmpl w:val="4280BB50"/>
    <w:lvl w:ilvl="0" w:tplc="F1420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265B8"/>
    <w:multiLevelType w:val="hybridMultilevel"/>
    <w:tmpl w:val="F8A8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F75"/>
    <w:multiLevelType w:val="hybridMultilevel"/>
    <w:tmpl w:val="DA72C9D6"/>
    <w:lvl w:ilvl="0" w:tplc="C73E25F6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03836"/>
    <w:multiLevelType w:val="hybridMultilevel"/>
    <w:tmpl w:val="7E12D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E5045"/>
    <w:multiLevelType w:val="hybridMultilevel"/>
    <w:tmpl w:val="4280BB50"/>
    <w:lvl w:ilvl="0" w:tplc="F1420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804BA"/>
    <w:multiLevelType w:val="hybridMultilevel"/>
    <w:tmpl w:val="A7E8F730"/>
    <w:lvl w:ilvl="0" w:tplc="F68AD616">
      <w:start w:val="4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09F78E9"/>
    <w:multiLevelType w:val="hybridMultilevel"/>
    <w:tmpl w:val="D4D44D46"/>
    <w:lvl w:ilvl="0" w:tplc="F1D89356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33586"/>
    <w:multiLevelType w:val="hybridMultilevel"/>
    <w:tmpl w:val="D436C0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76FD1"/>
    <w:rsid w:val="00007EEE"/>
    <w:rsid w:val="0003493C"/>
    <w:rsid w:val="00056349"/>
    <w:rsid w:val="000658DF"/>
    <w:rsid w:val="00065B37"/>
    <w:rsid w:val="00090B9E"/>
    <w:rsid w:val="00091E7C"/>
    <w:rsid w:val="0009656B"/>
    <w:rsid w:val="000A336E"/>
    <w:rsid w:val="000C1E20"/>
    <w:rsid w:val="000C4FB1"/>
    <w:rsid w:val="000C7732"/>
    <w:rsid w:val="000D27C5"/>
    <w:rsid w:val="000F5FB1"/>
    <w:rsid w:val="00171C0D"/>
    <w:rsid w:val="001A0EFA"/>
    <w:rsid w:val="001A2C2A"/>
    <w:rsid w:val="001A6FF8"/>
    <w:rsid w:val="001B2F5B"/>
    <w:rsid w:val="001E0C46"/>
    <w:rsid w:val="002009F8"/>
    <w:rsid w:val="002315DA"/>
    <w:rsid w:val="002352ED"/>
    <w:rsid w:val="00246ABD"/>
    <w:rsid w:val="002516AA"/>
    <w:rsid w:val="00273D33"/>
    <w:rsid w:val="0028666D"/>
    <w:rsid w:val="002A6748"/>
    <w:rsid w:val="002A7C78"/>
    <w:rsid w:val="002B0574"/>
    <w:rsid w:val="002B433C"/>
    <w:rsid w:val="002C76D0"/>
    <w:rsid w:val="002D7F9A"/>
    <w:rsid w:val="002E3E70"/>
    <w:rsid w:val="00325A06"/>
    <w:rsid w:val="00340A76"/>
    <w:rsid w:val="003730FE"/>
    <w:rsid w:val="00373401"/>
    <w:rsid w:val="00376A77"/>
    <w:rsid w:val="00390A74"/>
    <w:rsid w:val="003C6079"/>
    <w:rsid w:val="003D0CE9"/>
    <w:rsid w:val="00416DB0"/>
    <w:rsid w:val="00457346"/>
    <w:rsid w:val="0047142C"/>
    <w:rsid w:val="00487521"/>
    <w:rsid w:val="00490689"/>
    <w:rsid w:val="004942E0"/>
    <w:rsid w:val="004B3009"/>
    <w:rsid w:val="004D3DB2"/>
    <w:rsid w:val="004E6B0F"/>
    <w:rsid w:val="00501E48"/>
    <w:rsid w:val="00523CC0"/>
    <w:rsid w:val="0053185B"/>
    <w:rsid w:val="00552A04"/>
    <w:rsid w:val="00576107"/>
    <w:rsid w:val="005766E1"/>
    <w:rsid w:val="005B5764"/>
    <w:rsid w:val="005B72BE"/>
    <w:rsid w:val="005C6F45"/>
    <w:rsid w:val="005D1CAF"/>
    <w:rsid w:val="00601F92"/>
    <w:rsid w:val="0066668F"/>
    <w:rsid w:val="006727B7"/>
    <w:rsid w:val="00672E57"/>
    <w:rsid w:val="00674FE4"/>
    <w:rsid w:val="00676FD1"/>
    <w:rsid w:val="00681DF3"/>
    <w:rsid w:val="00692229"/>
    <w:rsid w:val="00692956"/>
    <w:rsid w:val="00692BF8"/>
    <w:rsid w:val="006939BF"/>
    <w:rsid w:val="00696F25"/>
    <w:rsid w:val="006B79B0"/>
    <w:rsid w:val="006D4DF7"/>
    <w:rsid w:val="00706F00"/>
    <w:rsid w:val="00710964"/>
    <w:rsid w:val="007302C7"/>
    <w:rsid w:val="00737E65"/>
    <w:rsid w:val="007548E2"/>
    <w:rsid w:val="007875F6"/>
    <w:rsid w:val="00792430"/>
    <w:rsid w:val="007929C8"/>
    <w:rsid w:val="007A1407"/>
    <w:rsid w:val="007A182D"/>
    <w:rsid w:val="007A362F"/>
    <w:rsid w:val="007B5FA7"/>
    <w:rsid w:val="007B7A97"/>
    <w:rsid w:val="007C3346"/>
    <w:rsid w:val="007D73A1"/>
    <w:rsid w:val="007D78F9"/>
    <w:rsid w:val="007F0248"/>
    <w:rsid w:val="00801EE2"/>
    <w:rsid w:val="00813B1C"/>
    <w:rsid w:val="008303A6"/>
    <w:rsid w:val="00832C52"/>
    <w:rsid w:val="0083702D"/>
    <w:rsid w:val="008411C5"/>
    <w:rsid w:val="00857503"/>
    <w:rsid w:val="008620AB"/>
    <w:rsid w:val="008928A5"/>
    <w:rsid w:val="0089332C"/>
    <w:rsid w:val="008A2664"/>
    <w:rsid w:val="008B69F6"/>
    <w:rsid w:val="008C619B"/>
    <w:rsid w:val="008E0889"/>
    <w:rsid w:val="008E26AD"/>
    <w:rsid w:val="008E28B8"/>
    <w:rsid w:val="008F0114"/>
    <w:rsid w:val="008F0577"/>
    <w:rsid w:val="008F3C94"/>
    <w:rsid w:val="008F5719"/>
    <w:rsid w:val="00904095"/>
    <w:rsid w:val="009049F8"/>
    <w:rsid w:val="009073DB"/>
    <w:rsid w:val="00911740"/>
    <w:rsid w:val="00932AF0"/>
    <w:rsid w:val="00956980"/>
    <w:rsid w:val="0096455E"/>
    <w:rsid w:val="00964D01"/>
    <w:rsid w:val="009801CD"/>
    <w:rsid w:val="00987E6F"/>
    <w:rsid w:val="009A0986"/>
    <w:rsid w:val="009A2D5A"/>
    <w:rsid w:val="009A6093"/>
    <w:rsid w:val="009D038B"/>
    <w:rsid w:val="009D15A9"/>
    <w:rsid w:val="009E5207"/>
    <w:rsid w:val="009F690A"/>
    <w:rsid w:val="00A13D20"/>
    <w:rsid w:val="00A31426"/>
    <w:rsid w:val="00A33C2F"/>
    <w:rsid w:val="00A34B99"/>
    <w:rsid w:val="00A35529"/>
    <w:rsid w:val="00A90C4B"/>
    <w:rsid w:val="00AB1FAC"/>
    <w:rsid w:val="00AB2128"/>
    <w:rsid w:val="00AC378D"/>
    <w:rsid w:val="00AD4B52"/>
    <w:rsid w:val="00AD7F2E"/>
    <w:rsid w:val="00AE2822"/>
    <w:rsid w:val="00AE3719"/>
    <w:rsid w:val="00B020A0"/>
    <w:rsid w:val="00B20EEC"/>
    <w:rsid w:val="00B33ED3"/>
    <w:rsid w:val="00B45DAB"/>
    <w:rsid w:val="00B50557"/>
    <w:rsid w:val="00B53A72"/>
    <w:rsid w:val="00B67E03"/>
    <w:rsid w:val="00B71C8D"/>
    <w:rsid w:val="00B90F09"/>
    <w:rsid w:val="00BA3D88"/>
    <w:rsid w:val="00BD0839"/>
    <w:rsid w:val="00BD0A31"/>
    <w:rsid w:val="00BD2F84"/>
    <w:rsid w:val="00BE6EF1"/>
    <w:rsid w:val="00BF0EE9"/>
    <w:rsid w:val="00C208AA"/>
    <w:rsid w:val="00C25FCF"/>
    <w:rsid w:val="00C37739"/>
    <w:rsid w:val="00C40E35"/>
    <w:rsid w:val="00C40FFC"/>
    <w:rsid w:val="00C417E3"/>
    <w:rsid w:val="00C52FB0"/>
    <w:rsid w:val="00C611D0"/>
    <w:rsid w:val="00CA0298"/>
    <w:rsid w:val="00CA349E"/>
    <w:rsid w:val="00CE1E82"/>
    <w:rsid w:val="00CF13E4"/>
    <w:rsid w:val="00D06335"/>
    <w:rsid w:val="00D17659"/>
    <w:rsid w:val="00D446AD"/>
    <w:rsid w:val="00D63EEA"/>
    <w:rsid w:val="00DB3025"/>
    <w:rsid w:val="00DC43A4"/>
    <w:rsid w:val="00DD3CCA"/>
    <w:rsid w:val="00DF4226"/>
    <w:rsid w:val="00E111E0"/>
    <w:rsid w:val="00E41A03"/>
    <w:rsid w:val="00E561DB"/>
    <w:rsid w:val="00E803B3"/>
    <w:rsid w:val="00E82E45"/>
    <w:rsid w:val="00E84674"/>
    <w:rsid w:val="00EA4C7A"/>
    <w:rsid w:val="00EB4129"/>
    <w:rsid w:val="00EB46CC"/>
    <w:rsid w:val="00EB4F26"/>
    <w:rsid w:val="00EC2F50"/>
    <w:rsid w:val="00EE34A6"/>
    <w:rsid w:val="00EE5E4C"/>
    <w:rsid w:val="00EE6577"/>
    <w:rsid w:val="00F00AA3"/>
    <w:rsid w:val="00F0378B"/>
    <w:rsid w:val="00F14719"/>
    <w:rsid w:val="00F1646C"/>
    <w:rsid w:val="00F17A65"/>
    <w:rsid w:val="00F36C49"/>
    <w:rsid w:val="00F50659"/>
    <w:rsid w:val="00F53B85"/>
    <w:rsid w:val="00F7102A"/>
    <w:rsid w:val="00F838F6"/>
    <w:rsid w:val="00FA117A"/>
    <w:rsid w:val="00FA1A11"/>
    <w:rsid w:val="00FB3245"/>
    <w:rsid w:val="00FC0630"/>
    <w:rsid w:val="00FC7996"/>
    <w:rsid w:val="00FE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D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561DB"/>
    <w:rPr>
      <w:rFonts w:ascii="font300" w:hAnsi="font300" w:cs="OpenSymbol"/>
    </w:rPr>
  </w:style>
  <w:style w:type="character" w:customStyle="1" w:styleId="WW8Num3z0">
    <w:name w:val="WW8Num3z0"/>
    <w:rsid w:val="00E561DB"/>
    <w:rPr>
      <w:rFonts w:ascii="Symbol" w:hAnsi="Symbol" w:cs="OpenSymbol"/>
    </w:rPr>
  </w:style>
  <w:style w:type="character" w:customStyle="1" w:styleId="Absatz-Standardschriftart">
    <w:name w:val="Absatz-Standardschriftart"/>
    <w:rsid w:val="00E561DB"/>
  </w:style>
  <w:style w:type="character" w:customStyle="1" w:styleId="WW-Absatz-Standardschriftart">
    <w:name w:val="WW-Absatz-Standardschriftart"/>
    <w:rsid w:val="00E561DB"/>
  </w:style>
  <w:style w:type="character" w:customStyle="1" w:styleId="Domylnaczcionkaakapitu3">
    <w:name w:val="Domyślna czcionka akapitu3"/>
    <w:rsid w:val="00E561DB"/>
  </w:style>
  <w:style w:type="character" w:customStyle="1" w:styleId="WW-Absatz-Standardschriftart1">
    <w:name w:val="WW-Absatz-Standardschriftart1"/>
    <w:rsid w:val="00E561DB"/>
  </w:style>
  <w:style w:type="character" w:customStyle="1" w:styleId="WW-Absatz-Standardschriftart11">
    <w:name w:val="WW-Absatz-Standardschriftart11"/>
    <w:rsid w:val="00E561DB"/>
  </w:style>
  <w:style w:type="character" w:customStyle="1" w:styleId="WW8Num4z0">
    <w:name w:val="WW8Num4z0"/>
    <w:rsid w:val="00E561DB"/>
    <w:rPr>
      <w:rFonts w:ascii="Symbol" w:hAnsi="Symbol" w:cs="OpenSymbol"/>
    </w:rPr>
  </w:style>
  <w:style w:type="character" w:customStyle="1" w:styleId="Domylnaczcionkaakapitu2">
    <w:name w:val="Domyślna czcionka akapitu2"/>
    <w:rsid w:val="00E561DB"/>
  </w:style>
  <w:style w:type="character" w:customStyle="1" w:styleId="WW-Absatz-Standardschriftart111">
    <w:name w:val="WW-Absatz-Standardschriftart111"/>
    <w:rsid w:val="00E561DB"/>
  </w:style>
  <w:style w:type="character" w:customStyle="1" w:styleId="WW-Absatz-Standardschriftart1111">
    <w:name w:val="WW-Absatz-Standardschriftart1111"/>
    <w:rsid w:val="00E561DB"/>
  </w:style>
  <w:style w:type="character" w:customStyle="1" w:styleId="WW-Absatz-Standardschriftart11111">
    <w:name w:val="WW-Absatz-Standardschriftart11111"/>
    <w:rsid w:val="00E561DB"/>
  </w:style>
  <w:style w:type="character" w:customStyle="1" w:styleId="WW-Absatz-Standardschriftart111111">
    <w:name w:val="WW-Absatz-Standardschriftart111111"/>
    <w:rsid w:val="00E561DB"/>
  </w:style>
  <w:style w:type="character" w:customStyle="1" w:styleId="WW-Absatz-Standardschriftart1111111">
    <w:name w:val="WW-Absatz-Standardschriftart1111111"/>
    <w:rsid w:val="00E561DB"/>
  </w:style>
  <w:style w:type="character" w:customStyle="1" w:styleId="Domylnaczcionkaakapitu1">
    <w:name w:val="Domyślna czcionka akapitu1"/>
    <w:rsid w:val="00E561DB"/>
  </w:style>
  <w:style w:type="character" w:customStyle="1" w:styleId="WW-Absatz-Standardschriftart11111111">
    <w:name w:val="WW-Absatz-Standardschriftart11111111"/>
    <w:rsid w:val="00E561DB"/>
  </w:style>
  <w:style w:type="character" w:customStyle="1" w:styleId="WW-Absatz-Standardschriftart111111111">
    <w:name w:val="WW-Absatz-Standardschriftart111111111"/>
    <w:rsid w:val="00E561DB"/>
  </w:style>
  <w:style w:type="character" w:customStyle="1" w:styleId="Znakinumeracji">
    <w:name w:val="Znaki numeracji"/>
    <w:rsid w:val="00E561DB"/>
  </w:style>
  <w:style w:type="character" w:customStyle="1" w:styleId="Symbolewypunktowania">
    <w:name w:val="Symbole wypunktowania"/>
    <w:rsid w:val="00E561DB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61DB"/>
    <w:pPr>
      <w:spacing w:after="120"/>
    </w:pPr>
  </w:style>
  <w:style w:type="paragraph" w:styleId="Lista">
    <w:name w:val="List"/>
    <w:basedOn w:val="Tekstpodstawowy"/>
    <w:semiHidden/>
    <w:rsid w:val="00E561DB"/>
    <w:rPr>
      <w:rFonts w:cs="Tahoma"/>
    </w:rPr>
  </w:style>
  <w:style w:type="paragraph" w:customStyle="1" w:styleId="Podpis4">
    <w:name w:val="Podpis4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561DB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rsid w:val="00E561D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3E70"/>
    <w:pPr>
      <w:ind w:left="708"/>
    </w:pPr>
  </w:style>
  <w:style w:type="paragraph" w:styleId="NormalnyWeb">
    <w:name w:val="Normal (Web)"/>
    <w:basedOn w:val="Normalny"/>
    <w:rsid w:val="00EC2F50"/>
    <w:pPr>
      <w:widowControl/>
      <w:suppressAutoHyphens w:val="0"/>
      <w:spacing w:before="100" w:after="119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D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D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561DB"/>
    <w:rPr>
      <w:rFonts w:ascii="font300" w:hAnsi="font300" w:cs="OpenSymbol"/>
    </w:rPr>
  </w:style>
  <w:style w:type="character" w:customStyle="1" w:styleId="WW8Num3z0">
    <w:name w:val="WW8Num3z0"/>
    <w:rsid w:val="00E561DB"/>
    <w:rPr>
      <w:rFonts w:ascii="Symbol" w:hAnsi="Symbol" w:cs="OpenSymbol"/>
    </w:rPr>
  </w:style>
  <w:style w:type="character" w:customStyle="1" w:styleId="Absatz-Standardschriftart">
    <w:name w:val="Absatz-Standardschriftart"/>
    <w:rsid w:val="00E561DB"/>
  </w:style>
  <w:style w:type="character" w:customStyle="1" w:styleId="WW-Absatz-Standardschriftart">
    <w:name w:val="WW-Absatz-Standardschriftart"/>
    <w:rsid w:val="00E561DB"/>
  </w:style>
  <w:style w:type="character" w:customStyle="1" w:styleId="Domylnaczcionkaakapitu3">
    <w:name w:val="Domyślna czcionka akapitu3"/>
    <w:rsid w:val="00E561DB"/>
  </w:style>
  <w:style w:type="character" w:customStyle="1" w:styleId="WW-Absatz-Standardschriftart1">
    <w:name w:val="WW-Absatz-Standardschriftart1"/>
    <w:rsid w:val="00E561DB"/>
  </w:style>
  <w:style w:type="character" w:customStyle="1" w:styleId="WW-Absatz-Standardschriftart11">
    <w:name w:val="WW-Absatz-Standardschriftart11"/>
    <w:rsid w:val="00E561DB"/>
  </w:style>
  <w:style w:type="character" w:customStyle="1" w:styleId="WW8Num4z0">
    <w:name w:val="WW8Num4z0"/>
    <w:rsid w:val="00E561DB"/>
    <w:rPr>
      <w:rFonts w:ascii="Symbol" w:hAnsi="Symbol" w:cs="OpenSymbol"/>
    </w:rPr>
  </w:style>
  <w:style w:type="character" w:customStyle="1" w:styleId="Domylnaczcionkaakapitu2">
    <w:name w:val="Domyślna czcionka akapitu2"/>
    <w:rsid w:val="00E561DB"/>
  </w:style>
  <w:style w:type="character" w:customStyle="1" w:styleId="WW-Absatz-Standardschriftart111">
    <w:name w:val="WW-Absatz-Standardschriftart111"/>
    <w:rsid w:val="00E561DB"/>
  </w:style>
  <w:style w:type="character" w:customStyle="1" w:styleId="WW-Absatz-Standardschriftart1111">
    <w:name w:val="WW-Absatz-Standardschriftart1111"/>
    <w:rsid w:val="00E561DB"/>
  </w:style>
  <w:style w:type="character" w:customStyle="1" w:styleId="WW-Absatz-Standardschriftart11111">
    <w:name w:val="WW-Absatz-Standardschriftart11111"/>
    <w:rsid w:val="00E561DB"/>
  </w:style>
  <w:style w:type="character" w:customStyle="1" w:styleId="WW-Absatz-Standardschriftart111111">
    <w:name w:val="WW-Absatz-Standardschriftart111111"/>
    <w:rsid w:val="00E561DB"/>
  </w:style>
  <w:style w:type="character" w:customStyle="1" w:styleId="WW-Absatz-Standardschriftart1111111">
    <w:name w:val="WW-Absatz-Standardschriftart1111111"/>
    <w:rsid w:val="00E561DB"/>
  </w:style>
  <w:style w:type="character" w:customStyle="1" w:styleId="Domylnaczcionkaakapitu1">
    <w:name w:val="Domyślna czcionka akapitu1"/>
    <w:rsid w:val="00E561DB"/>
  </w:style>
  <w:style w:type="character" w:customStyle="1" w:styleId="WW-Absatz-Standardschriftart11111111">
    <w:name w:val="WW-Absatz-Standardschriftart11111111"/>
    <w:rsid w:val="00E561DB"/>
  </w:style>
  <w:style w:type="character" w:customStyle="1" w:styleId="WW-Absatz-Standardschriftart111111111">
    <w:name w:val="WW-Absatz-Standardschriftart111111111"/>
    <w:rsid w:val="00E561DB"/>
  </w:style>
  <w:style w:type="character" w:customStyle="1" w:styleId="Znakinumeracji">
    <w:name w:val="Znaki numeracji"/>
    <w:rsid w:val="00E561DB"/>
  </w:style>
  <w:style w:type="character" w:customStyle="1" w:styleId="Symbolewypunktowania">
    <w:name w:val="Symbole wypunktowania"/>
    <w:rsid w:val="00E561DB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61DB"/>
    <w:pPr>
      <w:spacing w:after="120"/>
    </w:pPr>
  </w:style>
  <w:style w:type="paragraph" w:styleId="Lista">
    <w:name w:val="List"/>
    <w:basedOn w:val="Tekstpodstawowy"/>
    <w:semiHidden/>
    <w:rsid w:val="00E561DB"/>
    <w:rPr>
      <w:rFonts w:cs="Tahoma"/>
    </w:rPr>
  </w:style>
  <w:style w:type="paragraph" w:customStyle="1" w:styleId="Podpis4">
    <w:name w:val="Podpis4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561DB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rsid w:val="00E561D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3E70"/>
    <w:pPr>
      <w:ind w:left="708"/>
    </w:pPr>
  </w:style>
  <w:style w:type="paragraph" w:styleId="NormalnyWeb">
    <w:name w:val="Normal (Web)"/>
    <w:basedOn w:val="Normalny"/>
    <w:rsid w:val="00EC2F50"/>
    <w:pPr>
      <w:widowControl/>
      <w:suppressAutoHyphens w:val="0"/>
      <w:spacing w:before="100" w:after="119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D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0516-4622-4336-BA93-73C98133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37</cp:revision>
  <cp:lastPrinted>2019-01-28T14:58:00Z</cp:lastPrinted>
  <dcterms:created xsi:type="dcterms:W3CDTF">2017-03-02T15:37:00Z</dcterms:created>
  <dcterms:modified xsi:type="dcterms:W3CDTF">2023-01-19T11:39:00Z</dcterms:modified>
</cp:coreProperties>
</file>